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98B097" w14:textId="4EEDB231" w:rsidR="00952A6E" w:rsidRPr="004D09E5" w:rsidRDefault="00952A6E">
      <w:pPr>
        <w:rPr>
          <w:rFonts w:ascii="Century Gothic" w:hAnsi="Century Gothic" w:cs="Comic Sans MS"/>
          <w:b/>
          <w:bCs/>
          <w:color w:val="A6A6A6"/>
          <w:sz w:val="40"/>
          <w:szCs w:val="40"/>
        </w:rPr>
      </w:pPr>
      <w:bookmarkStart w:id="0" w:name="_Toc73528156"/>
      <w:bookmarkStart w:id="1" w:name="_Toc181522082"/>
      <w:r w:rsidRPr="004D09E5">
        <w:rPr>
          <w:rFonts w:ascii="Century Gothic" w:hAnsi="Century Gothic" w:cs="Comic Sans MS"/>
          <w:b/>
          <w:bCs/>
          <w:color w:val="A6A6A6"/>
          <w:sz w:val="40"/>
          <w:szCs w:val="40"/>
        </w:rPr>
        <w:t xml:space="preserve">Medienkonzept der </w:t>
      </w:r>
      <w:bookmarkEnd w:id="0"/>
      <w:r w:rsidRPr="004D09E5">
        <w:rPr>
          <w:rFonts w:ascii="Century Gothic" w:hAnsi="Century Gothic" w:cs="Comic Sans MS"/>
          <w:b/>
          <w:bCs/>
          <w:color w:val="A6A6A6"/>
          <w:sz w:val="40"/>
          <w:szCs w:val="40"/>
        </w:rPr>
        <w:t>Hans-Quick-Schule</w:t>
      </w:r>
    </w:p>
    <w:p w14:paraId="59BB3173" w14:textId="0FD9E7EE" w:rsidR="00952A6E" w:rsidRPr="00A70119" w:rsidRDefault="00A70119">
      <w:pPr>
        <w:rPr>
          <w:rFonts w:ascii="Century Gothic" w:hAnsi="Century Gothic"/>
          <w:b/>
          <w:bCs/>
          <w:i/>
          <w:iCs/>
          <w:smallCaps/>
          <w:sz w:val="32"/>
          <w:szCs w:val="32"/>
        </w:rPr>
      </w:pPr>
      <w:r w:rsidRPr="00A70119">
        <w:rPr>
          <w:rFonts w:ascii="Century Gothic" w:hAnsi="Century Gothic"/>
          <w:noProof/>
          <w:sz w:val="36"/>
          <w:szCs w:val="36"/>
        </w:rPr>
        <w:drawing>
          <wp:anchor distT="0" distB="0" distL="114300" distR="114300" simplePos="0" relativeHeight="251660288" behindDoc="1" locked="0" layoutInCell="1" allowOverlap="1" wp14:anchorId="564756DB" wp14:editId="6EC98498">
            <wp:simplePos x="0" y="0"/>
            <wp:positionH relativeFrom="column">
              <wp:posOffset>4986020</wp:posOffset>
            </wp:positionH>
            <wp:positionV relativeFrom="paragraph">
              <wp:posOffset>93345</wp:posOffset>
            </wp:positionV>
            <wp:extent cx="1114425" cy="1096645"/>
            <wp:effectExtent l="0" t="0" r="9525" b="8255"/>
            <wp:wrapTight wrapText="bothSides">
              <wp:wrapPolygon edited="0">
                <wp:start x="0" y="0"/>
                <wp:lineTo x="0" y="21387"/>
                <wp:lineTo x="21415" y="21387"/>
                <wp:lineTo x="21415" y="0"/>
                <wp:lineTo x="0" y="0"/>
              </wp:wrapPolygon>
            </wp:wrapTight>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6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153A1" w:rsidRPr="00A70119">
        <w:rPr>
          <w:rFonts w:ascii="Century Gothic" w:hAnsi="Century Gothic" w:cs="Comic Sans MS"/>
          <w:b/>
          <w:bCs/>
          <w:color w:val="A6A6A6"/>
          <w:sz w:val="32"/>
          <w:szCs w:val="32"/>
        </w:rPr>
        <w:t>(Stand 2021/2022)</w:t>
      </w:r>
    </w:p>
    <w:p w14:paraId="226AC3A2" w14:textId="77777777" w:rsidR="007E75FE" w:rsidRPr="005552F5" w:rsidRDefault="007E75FE" w:rsidP="004D6A4D">
      <w:pPr>
        <w:pStyle w:val="Verzeichnis1"/>
        <w:tabs>
          <w:tab w:val="right" w:leader="dot" w:pos="9070"/>
        </w:tabs>
        <w:rPr>
          <w:rFonts w:ascii="Century Gothic" w:hAnsi="Century Gothic"/>
          <w:sz w:val="22"/>
          <w:szCs w:val="22"/>
        </w:rPr>
      </w:pPr>
    </w:p>
    <w:bookmarkEnd w:id="1" w:displacedByCustomXml="next"/>
    <w:bookmarkStart w:id="2" w:name="_Toc453276758" w:displacedByCustomXml="next"/>
    <w:sdt>
      <w:sdtPr>
        <w:id w:val="-1970893899"/>
        <w:docPartObj>
          <w:docPartGallery w:val="Table of Contents"/>
          <w:docPartUnique/>
        </w:docPartObj>
      </w:sdtPr>
      <w:sdtEndPr>
        <w:rPr>
          <w:rFonts w:ascii="Arial" w:eastAsia="Times New Roman" w:hAnsi="Arial" w:cs="Arial"/>
          <w:b/>
          <w:bCs/>
          <w:color w:val="auto"/>
          <w:sz w:val="24"/>
          <w:szCs w:val="24"/>
          <w:lang w:eastAsia="ar-SA"/>
        </w:rPr>
      </w:sdtEndPr>
      <w:sdtContent>
        <w:p w14:paraId="51F5898F" w14:textId="21473EDD" w:rsidR="00ED10DB" w:rsidRDefault="00ED10DB">
          <w:pPr>
            <w:pStyle w:val="Inhaltsverzeichnisberschrift"/>
          </w:pPr>
          <w:r>
            <w:t>Inhaltsverzeichnis</w:t>
          </w:r>
        </w:p>
        <w:p w14:paraId="5D8A7594" w14:textId="6A07ABD6" w:rsidR="00824F71" w:rsidRDefault="00ED10DB">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r>
            <w:fldChar w:fldCharType="begin"/>
          </w:r>
          <w:r>
            <w:instrText xml:space="preserve"> TOC \o "1-3" \h \z \u </w:instrText>
          </w:r>
          <w:r>
            <w:fldChar w:fldCharType="separate"/>
          </w:r>
          <w:hyperlink w:anchor="_Toc93823746" w:history="1">
            <w:r w:rsidR="00824F71" w:rsidRPr="002650B1">
              <w:rPr>
                <w:rStyle w:val="Hyperlink"/>
                <w:noProof/>
              </w:rPr>
              <w:t>1.</w:t>
            </w:r>
            <w:r w:rsidR="00824F71">
              <w:rPr>
                <w:rFonts w:asciiTheme="minorHAnsi" w:eastAsiaTheme="minorEastAsia" w:hAnsiTheme="minorHAnsi" w:cstheme="minorBidi"/>
                <w:b w:val="0"/>
                <w:bCs w:val="0"/>
                <w:caps w:val="0"/>
                <w:noProof/>
                <w:sz w:val="22"/>
                <w:szCs w:val="22"/>
                <w:lang w:eastAsia="de-DE"/>
              </w:rPr>
              <w:tab/>
            </w:r>
            <w:r w:rsidR="00824F71" w:rsidRPr="002650B1">
              <w:rPr>
                <w:rStyle w:val="Hyperlink"/>
                <w:rFonts w:ascii="Century Gothic" w:hAnsi="Century Gothic"/>
                <w:noProof/>
              </w:rPr>
              <w:t>Einleitung mit Bezug zum Schulprogramm</w:t>
            </w:r>
            <w:r w:rsidR="00824F71">
              <w:rPr>
                <w:noProof/>
                <w:webHidden/>
              </w:rPr>
              <w:tab/>
            </w:r>
            <w:r w:rsidR="00824F71">
              <w:rPr>
                <w:noProof/>
                <w:webHidden/>
              </w:rPr>
              <w:fldChar w:fldCharType="begin"/>
            </w:r>
            <w:r w:rsidR="00824F71">
              <w:rPr>
                <w:noProof/>
                <w:webHidden/>
              </w:rPr>
              <w:instrText xml:space="preserve"> PAGEREF _Toc93823746 \h </w:instrText>
            </w:r>
            <w:r w:rsidR="00824F71">
              <w:rPr>
                <w:noProof/>
                <w:webHidden/>
              </w:rPr>
            </w:r>
            <w:r w:rsidR="00824F71">
              <w:rPr>
                <w:noProof/>
                <w:webHidden/>
              </w:rPr>
              <w:fldChar w:fldCharType="separate"/>
            </w:r>
            <w:r w:rsidR="00824F71">
              <w:rPr>
                <w:noProof/>
                <w:webHidden/>
              </w:rPr>
              <w:t>2</w:t>
            </w:r>
            <w:r w:rsidR="00824F71">
              <w:rPr>
                <w:noProof/>
                <w:webHidden/>
              </w:rPr>
              <w:fldChar w:fldCharType="end"/>
            </w:r>
          </w:hyperlink>
        </w:p>
        <w:p w14:paraId="23CDA89A" w14:textId="14C7A0CA"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47" w:history="1">
            <w:r w:rsidRPr="002650B1">
              <w:rPr>
                <w:rStyle w:val="Hyperlink"/>
                <w:noProof/>
              </w:rPr>
              <w:t>2.</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Bestandsaufnahme</w:t>
            </w:r>
            <w:r>
              <w:rPr>
                <w:noProof/>
                <w:webHidden/>
              </w:rPr>
              <w:tab/>
            </w:r>
            <w:r>
              <w:rPr>
                <w:noProof/>
                <w:webHidden/>
              </w:rPr>
              <w:fldChar w:fldCharType="begin"/>
            </w:r>
            <w:r>
              <w:rPr>
                <w:noProof/>
                <w:webHidden/>
              </w:rPr>
              <w:instrText xml:space="preserve"> PAGEREF _Toc93823747 \h </w:instrText>
            </w:r>
            <w:r>
              <w:rPr>
                <w:noProof/>
                <w:webHidden/>
              </w:rPr>
            </w:r>
            <w:r>
              <w:rPr>
                <w:noProof/>
                <w:webHidden/>
              </w:rPr>
              <w:fldChar w:fldCharType="separate"/>
            </w:r>
            <w:r>
              <w:rPr>
                <w:noProof/>
                <w:webHidden/>
              </w:rPr>
              <w:t>2</w:t>
            </w:r>
            <w:r>
              <w:rPr>
                <w:noProof/>
                <w:webHidden/>
              </w:rPr>
              <w:fldChar w:fldCharType="end"/>
            </w:r>
          </w:hyperlink>
        </w:p>
        <w:p w14:paraId="23C9DCC3" w14:textId="2C9DBEF4" w:rsidR="00824F71" w:rsidRDefault="00824F71">
          <w:pPr>
            <w:pStyle w:val="Verzeichnis3"/>
            <w:tabs>
              <w:tab w:val="left" w:pos="960"/>
              <w:tab w:val="right" w:pos="9060"/>
            </w:tabs>
            <w:rPr>
              <w:rFonts w:eastAsiaTheme="minorEastAsia" w:cstheme="minorBidi"/>
              <w:noProof/>
              <w:sz w:val="22"/>
              <w:szCs w:val="22"/>
              <w:lang w:eastAsia="de-DE"/>
            </w:rPr>
          </w:pPr>
          <w:hyperlink w:anchor="_Toc93823748" w:history="1">
            <w:r w:rsidRPr="002650B1">
              <w:rPr>
                <w:rStyle w:val="Hyperlink"/>
                <w:rFonts w:ascii="Century Gothic" w:hAnsi="Century Gothic"/>
                <w:b/>
                <w:bCs/>
                <w:noProof/>
              </w:rPr>
              <w:t>2.1.</w:t>
            </w:r>
            <w:r>
              <w:rPr>
                <w:rFonts w:eastAsiaTheme="minorEastAsia" w:cstheme="minorBidi"/>
                <w:noProof/>
                <w:sz w:val="22"/>
                <w:szCs w:val="22"/>
                <w:lang w:eastAsia="de-DE"/>
              </w:rPr>
              <w:tab/>
            </w:r>
            <w:r w:rsidRPr="002650B1">
              <w:rPr>
                <w:rStyle w:val="Hyperlink"/>
                <w:rFonts w:ascii="Century Gothic" w:hAnsi="Century Gothic"/>
                <w:b/>
                <w:bCs/>
                <w:noProof/>
              </w:rPr>
              <w:t>digitale Medien</w:t>
            </w:r>
            <w:r>
              <w:rPr>
                <w:noProof/>
                <w:webHidden/>
              </w:rPr>
              <w:tab/>
            </w:r>
            <w:r>
              <w:rPr>
                <w:noProof/>
                <w:webHidden/>
              </w:rPr>
              <w:fldChar w:fldCharType="begin"/>
            </w:r>
            <w:r>
              <w:rPr>
                <w:noProof/>
                <w:webHidden/>
              </w:rPr>
              <w:instrText xml:space="preserve"> PAGEREF _Toc93823748 \h </w:instrText>
            </w:r>
            <w:r>
              <w:rPr>
                <w:noProof/>
                <w:webHidden/>
              </w:rPr>
            </w:r>
            <w:r>
              <w:rPr>
                <w:noProof/>
                <w:webHidden/>
              </w:rPr>
              <w:fldChar w:fldCharType="separate"/>
            </w:r>
            <w:r>
              <w:rPr>
                <w:noProof/>
                <w:webHidden/>
              </w:rPr>
              <w:t>2</w:t>
            </w:r>
            <w:r>
              <w:rPr>
                <w:noProof/>
                <w:webHidden/>
              </w:rPr>
              <w:fldChar w:fldCharType="end"/>
            </w:r>
          </w:hyperlink>
        </w:p>
        <w:p w14:paraId="1226DCE4" w14:textId="4D68396D" w:rsidR="00824F71" w:rsidRDefault="00824F71">
          <w:pPr>
            <w:pStyle w:val="Verzeichnis3"/>
            <w:tabs>
              <w:tab w:val="left" w:pos="960"/>
              <w:tab w:val="right" w:pos="9060"/>
            </w:tabs>
            <w:rPr>
              <w:rFonts w:eastAsiaTheme="minorEastAsia" w:cstheme="minorBidi"/>
              <w:noProof/>
              <w:sz w:val="22"/>
              <w:szCs w:val="22"/>
              <w:lang w:eastAsia="de-DE"/>
            </w:rPr>
          </w:pPr>
          <w:hyperlink w:anchor="_Toc93823749" w:history="1">
            <w:r w:rsidRPr="002650B1">
              <w:rPr>
                <w:rStyle w:val="Hyperlink"/>
                <w:rFonts w:ascii="Century Gothic" w:hAnsi="Century Gothic"/>
                <w:b/>
                <w:bCs/>
                <w:noProof/>
              </w:rPr>
              <w:t>2.2.</w:t>
            </w:r>
            <w:r>
              <w:rPr>
                <w:rFonts w:eastAsiaTheme="minorEastAsia" w:cstheme="minorBidi"/>
                <w:noProof/>
                <w:sz w:val="22"/>
                <w:szCs w:val="22"/>
                <w:lang w:eastAsia="de-DE"/>
              </w:rPr>
              <w:tab/>
            </w:r>
            <w:r w:rsidRPr="002650B1">
              <w:rPr>
                <w:rStyle w:val="Hyperlink"/>
                <w:rFonts w:ascii="Century Gothic" w:hAnsi="Century Gothic"/>
                <w:b/>
                <w:bCs/>
                <w:noProof/>
              </w:rPr>
              <w:t>Qualifikations- und Fortbildungsstand des Kollegiums</w:t>
            </w:r>
            <w:r>
              <w:rPr>
                <w:noProof/>
                <w:webHidden/>
              </w:rPr>
              <w:tab/>
            </w:r>
            <w:r>
              <w:rPr>
                <w:noProof/>
                <w:webHidden/>
              </w:rPr>
              <w:fldChar w:fldCharType="begin"/>
            </w:r>
            <w:r>
              <w:rPr>
                <w:noProof/>
                <w:webHidden/>
              </w:rPr>
              <w:instrText xml:space="preserve"> PAGEREF _Toc93823749 \h </w:instrText>
            </w:r>
            <w:r>
              <w:rPr>
                <w:noProof/>
                <w:webHidden/>
              </w:rPr>
            </w:r>
            <w:r>
              <w:rPr>
                <w:noProof/>
                <w:webHidden/>
              </w:rPr>
              <w:fldChar w:fldCharType="separate"/>
            </w:r>
            <w:r>
              <w:rPr>
                <w:noProof/>
                <w:webHidden/>
              </w:rPr>
              <w:t>3</w:t>
            </w:r>
            <w:r>
              <w:rPr>
                <w:noProof/>
                <w:webHidden/>
              </w:rPr>
              <w:fldChar w:fldCharType="end"/>
            </w:r>
          </w:hyperlink>
        </w:p>
        <w:p w14:paraId="77F4C535" w14:textId="1ACAD726" w:rsidR="00824F71" w:rsidRDefault="00824F71">
          <w:pPr>
            <w:pStyle w:val="Verzeichnis3"/>
            <w:tabs>
              <w:tab w:val="left" w:pos="960"/>
              <w:tab w:val="right" w:pos="9060"/>
            </w:tabs>
            <w:rPr>
              <w:rFonts w:eastAsiaTheme="minorEastAsia" w:cstheme="minorBidi"/>
              <w:noProof/>
              <w:sz w:val="22"/>
              <w:szCs w:val="22"/>
              <w:lang w:eastAsia="de-DE"/>
            </w:rPr>
          </w:pPr>
          <w:hyperlink w:anchor="_Toc93823750" w:history="1">
            <w:r w:rsidRPr="002650B1">
              <w:rPr>
                <w:rStyle w:val="Hyperlink"/>
                <w:rFonts w:ascii="Century Gothic" w:hAnsi="Century Gothic"/>
                <w:b/>
                <w:bCs/>
                <w:noProof/>
              </w:rPr>
              <w:t>2.3.</w:t>
            </w:r>
            <w:r>
              <w:rPr>
                <w:rFonts w:eastAsiaTheme="minorEastAsia" w:cstheme="minorBidi"/>
                <w:noProof/>
                <w:sz w:val="22"/>
                <w:szCs w:val="22"/>
                <w:lang w:eastAsia="de-DE"/>
              </w:rPr>
              <w:tab/>
            </w:r>
            <w:r w:rsidRPr="002650B1">
              <w:rPr>
                <w:rStyle w:val="Hyperlink"/>
                <w:rFonts w:ascii="Century Gothic" w:hAnsi="Century Gothic"/>
                <w:b/>
                <w:bCs/>
                <w:noProof/>
              </w:rPr>
              <w:t>Finanzierungen zusätzlicher Anschaffungen</w:t>
            </w:r>
            <w:r>
              <w:rPr>
                <w:noProof/>
                <w:webHidden/>
              </w:rPr>
              <w:tab/>
            </w:r>
            <w:r>
              <w:rPr>
                <w:noProof/>
                <w:webHidden/>
              </w:rPr>
              <w:fldChar w:fldCharType="begin"/>
            </w:r>
            <w:r>
              <w:rPr>
                <w:noProof/>
                <w:webHidden/>
              </w:rPr>
              <w:instrText xml:space="preserve"> PAGEREF _Toc93823750 \h </w:instrText>
            </w:r>
            <w:r>
              <w:rPr>
                <w:noProof/>
                <w:webHidden/>
              </w:rPr>
            </w:r>
            <w:r>
              <w:rPr>
                <w:noProof/>
                <w:webHidden/>
              </w:rPr>
              <w:fldChar w:fldCharType="separate"/>
            </w:r>
            <w:r>
              <w:rPr>
                <w:noProof/>
                <w:webHidden/>
              </w:rPr>
              <w:t>4</w:t>
            </w:r>
            <w:r>
              <w:rPr>
                <w:noProof/>
                <w:webHidden/>
              </w:rPr>
              <w:fldChar w:fldCharType="end"/>
            </w:r>
          </w:hyperlink>
        </w:p>
        <w:p w14:paraId="043E6CCE" w14:textId="51DCB731"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51" w:history="1">
            <w:r w:rsidRPr="002650B1">
              <w:rPr>
                <w:rStyle w:val="Hyperlink"/>
                <w:noProof/>
              </w:rPr>
              <w:t>3.</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Pädagogisches Nutzungskonzept</w:t>
            </w:r>
            <w:r>
              <w:rPr>
                <w:noProof/>
                <w:webHidden/>
              </w:rPr>
              <w:tab/>
            </w:r>
            <w:r>
              <w:rPr>
                <w:noProof/>
                <w:webHidden/>
              </w:rPr>
              <w:fldChar w:fldCharType="begin"/>
            </w:r>
            <w:r>
              <w:rPr>
                <w:noProof/>
                <w:webHidden/>
              </w:rPr>
              <w:instrText xml:space="preserve"> PAGEREF _Toc93823751 \h </w:instrText>
            </w:r>
            <w:r>
              <w:rPr>
                <w:noProof/>
                <w:webHidden/>
              </w:rPr>
            </w:r>
            <w:r>
              <w:rPr>
                <w:noProof/>
                <w:webHidden/>
              </w:rPr>
              <w:fldChar w:fldCharType="separate"/>
            </w:r>
            <w:r>
              <w:rPr>
                <w:noProof/>
                <w:webHidden/>
              </w:rPr>
              <w:t>4</w:t>
            </w:r>
            <w:r>
              <w:rPr>
                <w:noProof/>
                <w:webHidden/>
              </w:rPr>
              <w:fldChar w:fldCharType="end"/>
            </w:r>
          </w:hyperlink>
        </w:p>
        <w:p w14:paraId="69E0D9B3" w14:textId="52CFB33B" w:rsidR="00824F71" w:rsidRDefault="00824F71">
          <w:pPr>
            <w:pStyle w:val="Verzeichnis3"/>
            <w:tabs>
              <w:tab w:val="left" w:pos="960"/>
              <w:tab w:val="right" w:pos="9060"/>
            </w:tabs>
            <w:rPr>
              <w:rFonts w:eastAsiaTheme="minorEastAsia" w:cstheme="minorBidi"/>
              <w:noProof/>
              <w:sz w:val="22"/>
              <w:szCs w:val="22"/>
              <w:lang w:eastAsia="de-DE"/>
            </w:rPr>
          </w:pPr>
          <w:hyperlink w:anchor="_Toc93823752" w:history="1">
            <w:r w:rsidRPr="002650B1">
              <w:rPr>
                <w:rStyle w:val="Hyperlink"/>
                <w:rFonts w:ascii="Century Gothic" w:hAnsi="Century Gothic"/>
                <w:b/>
                <w:bCs/>
                <w:noProof/>
              </w:rPr>
              <w:t>3.1.</w:t>
            </w:r>
            <w:r>
              <w:rPr>
                <w:rFonts w:eastAsiaTheme="minorEastAsia" w:cstheme="minorBidi"/>
                <w:noProof/>
                <w:sz w:val="22"/>
                <w:szCs w:val="22"/>
                <w:lang w:eastAsia="de-DE"/>
              </w:rPr>
              <w:tab/>
            </w:r>
            <w:r w:rsidRPr="002650B1">
              <w:rPr>
                <w:rStyle w:val="Hyperlink"/>
                <w:rFonts w:ascii="Century Gothic" w:hAnsi="Century Gothic"/>
                <w:b/>
                <w:bCs/>
                <w:noProof/>
              </w:rPr>
              <w:t>Inhalte und Ziele</w:t>
            </w:r>
            <w:r>
              <w:rPr>
                <w:noProof/>
                <w:webHidden/>
              </w:rPr>
              <w:tab/>
            </w:r>
            <w:r>
              <w:rPr>
                <w:noProof/>
                <w:webHidden/>
              </w:rPr>
              <w:fldChar w:fldCharType="begin"/>
            </w:r>
            <w:r>
              <w:rPr>
                <w:noProof/>
                <w:webHidden/>
              </w:rPr>
              <w:instrText xml:space="preserve"> PAGEREF _Toc93823752 \h </w:instrText>
            </w:r>
            <w:r>
              <w:rPr>
                <w:noProof/>
                <w:webHidden/>
              </w:rPr>
            </w:r>
            <w:r>
              <w:rPr>
                <w:noProof/>
                <w:webHidden/>
              </w:rPr>
              <w:fldChar w:fldCharType="separate"/>
            </w:r>
            <w:r>
              <w:rPr>
                <w:noProof/>
                <w:webHidden/>
              </w:rPr>
              <w:t>4</w:t>
            </w:r>
            <w:r>
              <w:rPr>
                <w:noProof/>
                <w:webHidden/>
              </w:rPr>
              <w:fldChar w:fldCharType="end"/>
            </w:r>
          </w:hyperlink>
        </w:p>
        <w:p w14:paraId="720C9113" w14:textId="39BEBE37" w:rsidR="00824F71" w:rsidRDefault="00824F71">
          <w:pPr>
            <w:pStyle w:val="Verzeichnis3"/>
            <w:tabs>
              <w:tab w:val="left" w:pos="960"/>
              <w:tab w:val="right" w:pos="9060"/>
            </w:tabs>
            <w:rPr>
              <w:rFonts w:eastAsiaTheme="minorEastAsia" w:cstheme="minorBidi"/>
              <w:noProof/>
              <w:sz w:val="22"/>
              <w:szCs w:val="22"/>
              <w:lang w:eastAsia="de-DE"/>
            </w:rPr>
          </w:pPr>
          <w:hyperlink w:anchor="_Toc93823753" w:history="1">
            <w:r w:rsidRPr="002650B1">
              <w:rPr>
                <w:rStyle w:val="Hyperlink"/>
                <w:rFonts w:ascii="Century Gothic" w:hAnsi="Century Gothic"/>
                <w:b/>
                <w:bCs/>
                <w:noProof/>
              </w:rPr>
              <w:t>3.2.</w:t>
            </w:r>
            <w:r>
              <w:rPr>
                <w:rFonts w:eastAsiaTheme="minorEastAsia" w:cstheme="minorBidi"/>
                <w:noProof/>
                <w:sz w:val="22"/>
                <w:szCs w:val="22"/>
                <w:lang w:eastAsia="de-DE"/>
              </w:rPr>
              <w:tab/>
            </w:r>
            <w:r w:rsidRPr="002650B1">
              <w:rPr>
                <w:rStyle w:val="Hyperlink"/>
                <w:rFonts w:ascii="Century Gothic" w:hAnsi="Century Gothic"/>
                <w:b/>
                <w:bCs/>
                <w:noProof/>
              </w:rPr>
              <w:t>Einsatzmöglichkeiten der neuen Medien im Unterricht</w:t>
            </w:r>
            <w:r>
              <w:rPr>
                <w:noProof/>
                <w:webHidden/>
              </w:rPr>
              <w:tab/>
            </w:r>
            <w:r>
              <w:rPr>
                <w:noProof/>
                <w:webHidden/>
              </w:rPr>
              <w:fldChar w:fldCharType="begin"/>
            </w:r>
            <w:r>
              <w:rPr>
                <w:noProof/>
                <w:webHidden/>
              </w:rPr>
              <w:instrText xml:space="preserve"> PAGEREF _Toc93823753 \h </w:instrText>
            </w:r>
            <w:r>
              <w:rPr>
                <w:noProof/>
                <w:webHidden/>
              </w:rPr>
            </w:r>
            <w:r>
              <w:rPr>
                <w:noProof/>
                <w:webHidden/>
              </w:rPr>
              <w:fldChar w:fldCharType="separate"/>
            </w:r>
            <w:r>
              <w:rPr>
                <w:noProof/>
                <w:webHidden/>
              </w:rPr>
              <w:t>7</w:t>
            </w:r>
            <w:r>
              <w:rPr>
                <w:noProof/>
                <w:webHidden/>
              </w:rPr>
              <w:fldChar w:fldCharType="end"/>
            </w:r>
          </w:hyperlink>
        </w:p>
        <w:p w14:paraId="67267911" w14:textId="711C203D" w:rsidR="00824F71" w:rsidRDefault="00824F71">
          <w:pPr>
            <w:pStyle w:val="Verzeichnis3"/>
            <w:tabs>
              <w:tab w:val="left" w:pos="960"/>
              <w:tab w:val="right" w:pos="9060"/>
            </w:tabs>
            <w:rPr>
              <w:rFonts w:eastAsiaTheme="minorEastAsia" w:cstheme="minorBidi"/>
              <w:noProof/>
              <w:sz w:val="22"/>
              <w:szCs w:val="22"/>
              <w:lang w:eastAsia="de-DE"/>
            </w:rPr>
          </w:pPr>
          <w:hyperlink w:anchor="_Toc93823754" w:history="1">
            <w:r w:rsidRPr="002650B1">
              <w:rPr>
                <w:rStyle w:val="Hyperlink"/>
                <w:rFonts w:ascii="Century Gothic" w:hAnsi="Century Gothic"/>
                <w:b/>
                <w:bCs/>
                <w:noProof/>
              </w:rPr>
              <w:t>3.3.</w:t>
            </w:r>
            <w:r>
              <w:rPr>
                <w:rFonts w:eastAsiaTheme="minorEastAsia" w:cstheme="minorBidi"/>
                <w:noProof/>
                <w:sz w:val="22"/>
                <w:szCs w:val="22"/>
                <w:lang w:eastAsia="de-DE"/>
              </w:rPr>
              <w:tab/>
            </w:r>
            <w:r w:rsidRPr="002650B1">
              <w:rPr>
                <w:rStyle w:val="Hyperlink"/>
                <w:rFonts w:ascii="Century Gothic" w:hAnsi="Century Gothic"/>
                <w:b/>
                <w:bCs/>
                <w:noProof/>
              </w:rPr>
              <w:t>Medienkompetenzbereiche und Inhaltsbeispiele</w:t>
            </w:r>
            <w:r>
              <w:rPr>
                <w:noProof/>
                <w:webHidden/>
              </w:rPr>
              <w:tab/>
            </w:r>
            <w:r>
              <w:rPr>
                <w:noProof/>
                <w:webHidden/>
              </w:rPr>
              <w:fldChar w:fldCharType="begin"/>
            </w:r>
            <w:r>
              <w:rPr>
                <w:noProof/>
                <w:webHidden/>
              </w:rPr>
              <w:instrText xml:space="preserve"> PAGEREF _Toc93823754 \h </w:instrText>
            </w:r>
            <w:r>
              <w:rPr>
                <w:noProof/>
                <w:webHidden/>
              </w:rPr>
            </w:r>
            <w:r>
              <w:rPr>
                <w:noProof/>
                <w:webHidden/>
              </w:rPr>
              <w:fldChar w:fldCharType="separate"/>
            </w:r>
            <w:r>
              <w:rPr>
                <w:noProof/>
                <w:webHidden/>
              </w:rPr>
              <w:t>8</w:t>
            </w:r>
            <w:r>
              <w:rPr>
                <w:noProof/>
                <w:webHidden/>
              </w:rPr>
              <w:fldChar w:fldCharType="end"/>
            </w:r>
          </w:hyperlink>
        </w:p>
        <w:p w14:paraId="49FF620F" w14:textId="4FF1E3EC" w:rsidR="00824F71" w:rsidRDefault="00824F71">
          <w:pPr>
            <w:pStyle w:val="Verzeichnis3"/>
            <w:tabs>
              <w:tab w:val="left" w:pos="960"/>
              <w:tab w:val="right" w:pos="9060"/>
            </w:tabs>
            <w:rPr>
              <w:rFonts w:eastAsiaTheme="minorEastAsia" w:cstheme="minorBidi"/>
              <w:noProof/>
              <w:sz w:val="22"/>
              <w:szCs w:val="22"/>
              <w:lang w:eastAsia="de-DE"/>
            </w:rPr>
          </w:pPr>
          <w:hyperlink w:anchor="_Toc93823755" w:history="1">
            <w:r w:rsidRPr="002650B1">
              <w:rPr>
                <w:rStyle w:val="Hyperlink"/>
                <w:rFonts w:ascii="Century Gothic" w:hAnsi="Century Gothic"/>
                <w:b/>
                <w:bCs/>
                <w:noProof/>
              </w:rPr>
              <w:t>3.4.</w:t>
            </w:r>
            <w:r>
              <w:rPr>
                <w:rFonts w:eastAsiaTheme="minorEastAsia" w:cstheme="minorBidi"/>
                <w:noProof/>
                <w:sz w:val="22"/>
                <w:szCs w:val="22"/>
                <w:lang w:eastAsia="de-DE"/>
              </w:rPr>
              <w:tab/>
            </w:r>
            <w:r w:rsidRPr="002650B1">
              <w:rPr>
                <w:rStyle w:val="Hyperlink"/>
                <w:rFonts w:ascii="Century Gothic" w:hAnsi="Century Gothic"/>
                <w:b/>
                <w:bCs/>
                <w:noProof/>
              </w:rPr>
              <w:t>Projekte</w:t>
            </w:r>
            <w:r>
              <w:rPr>
                <w:noProof/>
                <w:webHidden/>
              </w:rPr>
              <w:tab/>
            </w:r>
            <w:r>
              <w:rPr>
                <w:noProof/>
                <w:webHidden/>
              </w:rPr>
              <w:fldChar w:fldCharType="begin"/>
            </w:r>
            <w:r>
              <w:rPr>
                <w:noProof/>
                <w:webHidden/>
              </w:rPr>
              <w:instrText xml:space="preserve"> PAGEREF _Toc93823755 \h </w:instrText>
            </w:r>
            <w:r>
              <w:rPr>
                <w:noProof/>
                <w:webHidden/>
              </w:rPr>
            </w:r>
            <w:r>
              <w:rPr>
                <w:noProof/>
                <w:webHidden/>
              </w:rPr>
              <w:fldChar w:fldCharType="separate"/>
            </w:r>
            <w:r>
              <w:rPr>
                <w:noProof/>
                <w:webHidden/>
              </w:rPr>
              <w:t>10</w:t>
            </w:r>
            <w:r>
              <w:rPr>
                <w:noProof/>
                <w:webHidden/>
              </w:rPr>
              <w:fldChar w:fldCharType="end"/>
            </w:r>
          </w:hyperlink>
        </w:p>
        <w:p w14:paraId="6561ADF7" w14:textId="09CD8C48" w:rsidR="00824F71" w:rsidRDefault="00824F71">
          <w:pPr>
            <w:pStyle w:val="Verzeichnis3"/>
            <w:tabs>
              <w:tab w:val="left" w:pos="960"/>
              <w:tab w:val="right" w:pos="9060"/>
            </w:tabs>
            <w:rPr>
              <w:rFonts w:eastAsiaTheme="minorEastAsia" w:cstheme="minorBidi"/>
              <w:noProof/>
              <w:sz w:val="22"/>
              <w:szCs w:val="22"/>
              <w:lang w:eastAsia="de-DE"/>
            </w:rPr>
          </w:pPr>
          <w:hyperlink w:anchor="_Toc93823756" w:history="1">
            <w:r w:rsidRPr="002650B1">
              <w:rPr>
                <w:rStyle w:val="Hyperlink"/>
                <w:rFonts w:ascii="Century Gothic" w:hAnsi="Century Gothic"/>
                <w:b/>
                <w:bCs/>
                <w:noProof/>
              </w:rPr>
              <w:t>3.5.</w:t>
            </w:r>
            <w:r>
              <w:rPr>
                <w:rFonts w:eastAsiaTheme="minorEastAsia" w:cstheme="minorBidi"/>
                <w:noProof/>
                <w:sz w:val="22"/>
                <w:szCs w:val="22"/>
                <w:lang w:eastAsia="de-DE"/>
              </w:rPr>
              <w:tab/>
            </w:r>
            <w:r w:rsidRPr="002650B1">
              <w:rPr>
                <w:rStyle w:val="Hyperlink"/>
                <w:rFonts w:ascii="Century Gothic" w:hAnsi="Century Gothic"/>
                <w:b/>
                <w:bCs/>
                <w:noProof/>
              </w:rPr>
              <w:t>Förder- und Forderunterricht</w:t>
            </w:r>
            <w:r>
              <w:rPr>
                <w:noProof/>
                <w:webHidden/>
              </w:rPr>
              <w:tab/>
            </w:r>
            <w:r>
              <w:rPr>
                <w:noProof/>
                <w:webHidden/>
              </w:rPr>
              <w:fldChar w:fldCharType="begin"/>
            </w:r>
            <w:r>
              <w:rPr>
                <w:noProof/>
                <w:webHidden/>
              </w:rPr>
              <w:instrText xml:space="preserve"> PAGEREF _Toc93823756 \h </w:instrText>
            </w:r>
            <w:r>
              <w:rPr>
                <w:noProof/>
                <w:webHidden/>
              </w:rPr>
            </w:r>
            <w:r>
              <w:rPr>
                <w:noProof/>
                <w:webHidden/>
              </w:rPr>
              <w:fldChar w:fldCharType="separate"/>
            </w:r>
            <w:r>
              <w:rPr>
                <w:noProof/>
                <w:webHidden/>
              </w:rPr>
              <w:t>11</w:t>
            </w:r>
            <w:r>
              <w:rPr>
                <w:noProof/>
                <w:webHidden/>
              </w:rPr>
              <w:fldChar w:fldCharType="end"/>
            </w:r>
          </w:hyperlink>
        </w:p>
        <w:p w14:paraId="6F5BD8BC" w14:textId="24BA5CAF"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57" w:history="1">
            <w:r w:rsidRPr="002650B1">
              <w:rPr>
                <w:rStyle w:val="Hyperlink"/>
                <w:noProof/>
              </w:rPr>
              <w:t>4.</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Schulnetzwerke und Cloud</w:t>
            </w:r>
            <w:r>
              <w:rPr>
                <w:noProof/>
                <w:webHidden/>
              </w:rPr>
              <w:tab/>
            </w:r>
            <w:r>
              <w:rPr>
                <w:noProof/>
                <w:webHidden/>
              </w:rPr>
              <w:fldChar w:fldCharType="begin"/>
            </w:r>
            <w:r>
              <w:rPr>
                <w:noProof/>
                <w:webHidden/>
              </w:rPr>
              <w:instrText xml:space="preserve"> PAGEREF _Toc93823757 \h </w:instrText>
            </w:r>
            <w:r>
              <w:rPr>
                <w:noProof/>
                <w:webHidden/>
              </w:rPr>
            </w:r>
            <w:r>
              <w:rPr>
                <w:noProof/>
                <w:webHidden/>
              </w:rPr>
              <w:fldChar w:fldCharType="separate"/>
            </w:r>
            <w:r>
              <w:rPr>
                <w:noProof/>
                <w:webHidden/>
              </w:rPr>
              <w:t>11</w:t>
            </w:r>
            <w:r>
              <w:rPr>
                <w:noProof/>
                <w:webHidden/>
              </w:rPr>
              <w:fldChar w:fldCharType="end"/>
            </w:r>
          </w:hyperlink>
        </w:p>
        <w:p w14:paraId="319695BD" w14:textId="6C3EB4B1" w:rsidR="00824F71" w:rsidRDefault="00824F71">
          <w:pPr>
            <w:pStyle w:val="Verzeichnis3"/>
            <w:tabs>
              <w:tab w:val="left" w:pos="960"/>
              <w:tab w:val="right" w:pos="9060"/>
            </w:tabs>
            <w:rPr>
              <w:rFonts w:eastAsiaTheme="minorEastAsia" w:cstheme="minorBidi"/>
              <w:noProof/>
              <w:sz w:val="22"/>
              <w:szCs w:val="22"/>
              <w:lang w:eastAsia="de-DE"/>
            </w:rPr>
          </w:pPr>
          <w:hyperlink w:anchor="_Toc93823758" w:history="1">
            <w:r w:rsidRPr="002650B1">
              <w:rPr>
                <w:rStyle w:val="Hyperlink"/>
                <w:rFonts w:ascii="Century Gothic" w:hAnsi="Century Gothic"/>
                <w:b/>
                <w:bCs/>
                <w:noProof/>
              </w:rPr>
              <w:t>4.1.</w:t>
            </w:r>
            <w:r>
              <w:rPr>
                <w:rFonts w:eastAsiaTheme="minorEastAsia" w:cstheme="minorBidi"/>
                <w:noProof/>
                <w:sz w:val="22"/>
                <w:szCs w:val="22"/>
                <w:lang w:eastAsia="de-DE"/>
              </w:rPr>
              <w:tab/>
            </w:r>
            <w:r w:rsidRPr="002650B1">
              <w:rPr>
                <w:rStyle w:val="Hyperlink"/>
                <w:rFonts w:ascii="Century Gothic" w:hAnsi="Century Gothic"/>
                <w:b/>
                <w:bCs/>
                <w:noProof/>
              </w:rPr>
              <w:t>MNSProCloud und Office365</w:t>
            </w:r>
            <w:r>
              <w:rPr>
                <w:noProof/>
                <w:webHidden/>
              </w:rPr>
              <w:tab/>
            </w:r>
            <w:r>
              <w:rPr>
                <w:noProof/>
                <w:webHidden/>
              </w:rPr>
              <w:fldChar w:fldCharType="begin"/>
            </w:r>
            <w:r>
              <w:rPr>
                <w:noProof/>
                <w:webHidden/>
              </w:rPr>
              <w:instrText xml:space="preserve"> PAGEREF _Toc93823758 \h </w:instrText>
            </w:r>
            <w:r>
              <w:rPr>
                <w:noProof/>
                <w:webHidden/>
              </w:rPr>
            </w:r>
            <w:r>
              <w:rPr>
                <w:noProof/>
                <w:webHidden/>
              </w:rPr>
              <w:fldChar w:fldCharType="separate"/>
            </w:r>
            <w:r>
              <w:rPr>
                <w:noProof/>
                <w:webHidden/>
              </w:rPr>
              <w:t>11</w:t>
            </w:r>
            <w:r>
              <w:rPr>
                <w:noProof/>
                <w:webHidden/>
              </w:rPr>
              <w:fldChar w:fldCharType="end"/>
            </w:r>
          </w:hyperlink>
        </w:p>
        <w:p w14:paraId="78FB4DCC" w14:textId="313B3B56" w:rsidR="00824F71" w:rsidRDefault="00824F71">
          <w:pPr>
            <w:pStyle w:val="Verzeichnis3"/>
            <w:tabs>
              <w:tab w:val="left" w:pos="960"/>
              <w:tab w:val="right" w:pos="9060"/>
            </w:tabs>
            <w:rPr>
              <w:rFonts w:eastAsiaTheme="minorEastAsia" w:cstheme="minorBidi"/>
              <w:noProof/>
              <w:sz w:val="22"/>
              <w:szCs w:val="22"/>
              <w:lang w:eastAsia="de-DE"/>
            </w:rPr>
          </w:pPr>
          <w:hyperlink w:anchor="_Toc93823759" w:history="1">
            <w:r w:rsidRPr="002650B1">
              <w:rPr>
                <w:rStyle w:val="Hyperlink"/>
                <w:rFonts w:ascii="Century Gothic" w:hAnsi="Century Gothic"/>
                <w:b/>
                <w:bCs/>
                <w:noProof/>
              </w:rPr>
              <w:t>4.2.</w:t>
            </w:r>
            <w:r>
              <w:rPr>
                <w:rFonts w:eastAsiaTheme="minorEastAsia" w:cstheme="minorBidi"/>
                <w:noProof/>
                <w:sz w:val="22"/>
                <w:szCs w:val="22"/>
                <w:lang w:eastAsia="de-DE"/>
              </w:rPr>
              <w:tab/>
            </w:r>
            <w:r w:rsidRPr="002650B1">
              <w:rPr>
                <w:rStyle w:val="Hyperlink"/>
                <w:rFonts w:ascii="Century Gothic" w:hAnsi="Century Gothic"/>
                <w:b/>
                <w:bCs/>
                <w:noProof/>
              </w:rPr>
              <w:t>WLAN</w:t>
            </w:r>
            <w:r>
              <w:rPr>
                <w:noProof/>
                <w:webHidden/>
              </w:rPr>
              <w:tab/>
            </w:r>
            <w:r>
              <w:rPr>
                <w:noProof/>
                <w:webHidden/>
              </w:rPr>
              <w:fldChar w:fldCharType="begin"/>
            </w:r>
            <w:r>
              <w:rPr>
                <w:noProof/>
                <w:webHidden/>
              </w:rPr>
              <w:instrText xml:space="preserve"> PAGEREF _Toc93823759 \h </w:instrText>
            </w:r>
            <w:r>
              <w:rPr>
                <w:noProof/>
                <w:webHidden/>
              </w:rPr>
            </w:r>
            <w:r>
              <w:rPr>
                <w:noProof/>
                <w:webHidden/>
              </w:rPr>
              <w:fldChar w:fldCharType="separate"/>
            </w:r>
            <w:r>
              <w:rPr>
                <w:noProof/>
                <w:webHidden/>
              </w:rPr>
              <w:t>12</w:t>
            </w:r>
            <w:r>
              <w:rPr>
                <w:noProof/>
                <w:webHidden/>
              </w:rPr>
              <w:fldChar w:fldCharType="end"/>
            </w:r>
          </w:hyperlink>
        </w:p>
        <w:p w14:paraId="5BE478A7" w14:textId="56E09DF1" w:rsidR="00824F71" w:rsidRDefault="00824F71">
          <w:pPr>
            <w:pStyle w:val="Verzeichnis3"/>
            <w:tabs>
              <w:tab w:val="left" w:pos="960"/>
              <w:tab w:val="right" w:pos="9060"/>
            </w:tabs>
            <w:rPr>
              <w:rFonts w:eastAsiaTheme="minorEastAsia" w:cstheme="minorBidi"/>
              <w:noProof/>
              <w:sz w:val="22"/>
              <w:szCs w:val="22"/>
              <w:lang w:eastAsia="de-DE"/>
            </w:rPr>
          </w:pPr>
          <w:hyperlink w:anchor="_Toc93823760" w:history="1">
            <w:r w:rsidRPr="002650B1">
              <w:rPr>
                <w:rStyle w:val="Hyperlink"/>
                <w:rFonts w:ascii="Century Gothic" w:hAnsi="Century Gothic"/>
                <w:b/>
                <w:bCs/>
                <w:noProof/>
              </w:rPr>
              <w:t>4.3.</w:t>
            </w:r>
            <w:r>
              <w:rPr>
                <w:rFonts w:eastAsiaTheme="minorEastAsia" w:cstheme="minorBidi"/>
                <w:noProof/>
                <w:sz w:val="22"/>
                <w:szCs w:val="22"/>
                <w:lang w:eastAsia="de-DE"/>
              </w:rPr>
              <w:tab/>
            </w:r>
            <w:r w:rsidRPr="002650B1">
              <w:rPr>
                <w:rStyle w:val="Hyperlink"/>
                <w:rFonts w:ascii="Century Gothic" w:hAnsi="Century Gothic"/>
                <w:b/>
                <w:bCs/>
                <w:noProof/>
              </w:rPr>
              <w:t>Schulportal-Hessen</w:t>
            </w:r>
            <w:r>
              <w:rPr>
                <w:noProof/>
                <w:webHidden/>
              </w:rPr>
              <w:tab/>
            </w:r>
            <w:r>
              <w:rPr>
                <w:noProof/>
                <w:webHidden/>
              </w:rPr>
              <w:fldChar w:fldCharType="begin"/>
            </w:r>
            <w:r>
              <w:rPr>
                <w:noProof/>
                <w:webHidden/>
              </w:rPr>
              <w:instrText xml:space="preserve"> PAGEREF _Toc93823760 \h </w:instrText>
            </w:r>
            <w:r>
              <w:rPr>
                <w:noProof/>
                <w:webHidden/>
              </w:rPr>
            </w:r>
            <w:r>
              <w:rPr>
                <w:noProof/>
                <w:webHidden/>
              </w:rPr>
              <w:fldChar w:fldCharType="separate"/>
            </w:r>
            <w:r>
              <w:rPr>
                <w:noProof/>
                <w:webHidden/>
              </w:rPr>
              <w:t>12</w:t>
            </w:r>
            <w:r>
              <w:rPr>
                <w:noProof/>
                <w:webHidden/>
              </w:rPr>
              <w:fldChar w:fldCharType="end"/>
            </w:r>
          </w:hyperlink>
        </w:p>
        <w:p w14:paraId="66F58E16" w14:textId="4280CB8E"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61" w:history="1">
            <w:r w:rsidRPr="002650B1">
              <w:rPr>
                <w:rStyle w:val="Hyperlink"/>
                <w:noProof/>
              </w:rPr>
              <w:t>5.</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Software</w:t>
            </w:r>
            <w:r>
              <w:rPr>
                <w:noProof/>
                <w:webHidden/>
              </w:rPr>
              <w:tab/>
            </w:r>
            <w:r>
              <w:rPr>
                <w:noProof/>
                <w:webHidden/>
              </w:rPr>
              <w:fldChar w:fldCharType="begin"/>
            </w:r>
            <w:r>
              <w:rPr>
                <w:noProof/>
                <w:webHidden/>
              </w:rPr>
              <w:instrText xml:space="preserve"> PAGEREF _Toc93823761 \h </w:instrText>
            </w:r>
            <w:r>
              <w:rPr>
                <w:noProof/>
                <w:webHidden/>
              </w:rPr>
            </w:r>
            <w:r>
              <w:rPr>
                <w:noProof/>
                <w:webHidden/>
              </w:rPr>
              <w:fldChar w:fldCharType="separate"/>
            </w:r>
            <w:r>
              <w:rPr>
                <w:noProof/>
                <w:webHidden/>
              </w:rPr>
              <w:t>12</w:t>
            </w:r>
            <w:r>
              <w:rPr>
                <w:noProof/>
                <w:webHidden/>
              </w:rPr>
              <w:fldChar w:fldCharType="end"/>
            </w:r>
          </w:hyperlink>
        </w:p>
        <w:p w14:paraId="7558BFA6" w14:textId="3C46BCEA" w:rsidR="00824F71" w:rsidRDefault="00824F71">
          <w:pPr>
            <w:pStyle w:val="Verzeichnis3"/>
            <w:tabs>
              <w:tab w:val="left" w:pos="960"/>
              <w:tab w:val="right" w:pos="9060"/>
            </w:tabs>
            <w:rPr>
              <w:rFonts w:eastAsiaTheme="minorEastAsia" w:cstheme="minorBidi"/>
              <w:noProof/>
              <w:sz w:val="22"/>
              <w:szCs w:val="22"/>
              <w:lang w:eastAsia="de-DE"/>
            </w:rPr>
          </w:pPr>
          <w:hyperlink w:anchor="_Toc93823762" w:history="1">
            <w:r w:rsidRPr="002650B1">
              <w:rPr>
                <w:rStyle w:val="Hyperlink"/>
                <w:rFonts w:ascii="Century Gothic" w:hAnsi="Century Gothic"/>
                <w:b/>
                <w:bCs/>
                <w:noProof/>
              </w:rPr>
              <w:t>5.1.</w:t>
            </w:r>
            <w:r>
              <w:rPr>
                <w:rFonts w:eastAsiaTheme="minorEastAsia" w:cstheme="minorBidi"/>
                <w:noProof/>
                <w:sz w:val="22"/>
                <w:szCs w:val="22"/>
                <w:lang w:eastAsia="de-DE"/>
              </w:rPr>
              <w:tab/>
            </w:r>
            <w:r w:rsidRPr="002650B1">
              <w:rPr>
                <w:rStyle w:val="Hyperlink"/>
                <w:rFonts w:ascii="Century Gothic" w:hAnsi="Century Gothic"/>
                <w:b/>
                <w:bCs/>
                <w:noProof/>
              </w:rPr>
              <w:t>Worksheet-Crafter</w:t>
            </w:r>
            <w:r>
              <w:rPr>
                <w:noProof/>
                <w:webHidden/>
              </w:rPr>
              <w:tab/>
            </w:r>
            <w:r>
              <w:rPr>
                <w:noProof/>
                <w:webHidden/>
              </w:rPr>
              <w:fldChar w:fldCharType="begin"/>
            </w:r>
            <w:r>
              <w:rPr>
                <w:noProof/>
                <w:webHidden/>
              </w:rPr>
              <w:instrText xml:space="preserve"> PAGEREF _Toc93823762 \h </w:instrText>
            </w:r>
            <w:r>
              <w:rPr>
                <w:noProof/>
                <w:webHidden/>
              </w:rPr>
            </w:r>
            <w:r>
              <w:rPr>
                <w:noProof/>
                <w:webHidden/>
              </w:rPr>
              <w:fldChar w:fldCharType="separate"/>
            </w:r>
            <w:r>
              <w:rPr>
                <w:noProof/>
                <w:webHidden/>
              </w:rPr>
              <w:t>12</w:t>
            </w:r>
            <w:r>
              <w:rPr>
                <w:noProof/>
                <w:webHidden/>
              </w:rPr>
              <w:fldChar w:fldCharType="end"/>
            </w:r>
          </w:hyperlink>
        </w:p>
        <w:p w14:paraId="68BD4574" w14:textId="3B51C2E7" w:rsidR="00824F71" w:rsidRDefault="00824F71">
          <w:pPr>
            <w:pStyle w:val="Verzeichnis3"/>
            <w:tabs>
              <w:tab w:val="left" w:pos="960"/>
              <w:tab w:val="right" w:pos="9060"/>
            </w:tabs>
            <w:rPr>
              <w:rFonts w:eastAsiaTheme="minorEastAsia" w:cstheme="minorBidi"/>
              <w:noProof/>
              <w:sz w:val="22"/>
              <w:szCs w:val="22"/>
              <w:lang w:eastAsia="de-DE"/>
            </w:rPr>
          </w:pPr>
          <w:hyperlink w:anchor="_Toc93823763" w:history="1">
            <w:r w:rsidRPr="002650B1">
              <w:rPr>
                <w:rStyle w:val="Hyperlink"/>
                <w:rFonts w:ascii="Century Gothic" w:hAnsi="Century Gothic"/>
                <w:b/>
                <w:bCs/>
                <w:noProof/>
              </w:rPr>
              <w:t>5.2.</w:t>
            </w:r>
            <w:r>
              <w:rPr>
                <w:rFonts w:eastAsiaTheme="minorEastAsia" w:cstheme="minorBidi"/>
                <w:noProof/>
                <w:sz w:val="22"/>
                <w:szCs w:val="22"/>
                <w:lang w:eastAsia="de-DE"/>
              </w:rPr>
              <w:tab/>
            </w:r>
            <w:r w:rsidRPr="002650B1">
              <w:rPr>
                <w:rStyle w:val="Hyperlink"/>
                <w:rFonts w:ascii="Century Gothic" w:hAnsi="Century Gothic"/>
                <w:b/>
                <w:bCs/>
                <w:noProof/>
              </w:rPr>
              <w:t>Oriolus</w:t>
            </w:r>
            <w:r>
              <w:rPr>
                <w:noProof/>
                <w:webHidden/>
              </w:rPr>
              <w:tab/>
            </w:r>
            <w:r>
              <w:rPr>
                <w:noProof/>
                <w:webHidden/>
              </w:rPr>
              <w:fldChar w:fldCharType="begin"/>
            </w:r>
            <w:r>
              <w:rPr>
                <w:noProof/>
                <w:webHidden/>
              </w:rPr>
              <w:instrText xml:space="preserve"> PAGEREF _Toc93823763 \h </w:instrText>
            </w:r>
            <w:r>
              <w:rPr>
                <w:noProof/>
                <w:webHidden/>
              </w:rPr>
            </w:r>
            <w:r>
              <w:rPr>
                <w:noProof/>
                <w:webHidden/>
              </w:rPr>
              <w:fldChar w:fldCharType="separate"/>
            </w:r>
            <w:r>
              <w:rPr>
                <w:noProof/>
                <w:webHidden/>
              </w:rPr>
              <w:t>13</w:t>
            </w:r>
            <w:r>
              <w:rPr>
                <w:noProof/>
                <w:webHidden/>
              </w:rPr>
              <w:fldChar w:fldCharType="end"/>
            </w:r>
          </w:hyperlink>
        </w:p>
        <w:p w14:paraId="401E609C" w14:textId="0F539EED"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64" w:history="1">
            <w:r w:rsidRPr="002650B1">
              <w:rPr>
                <w:rStyle w:val="Hyperlink"/>
                <w:noProof/>
              </w:rPr>
              <w:t>6.</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Digitale Mediennutzung im Distanzunterricht</w:t>
            </w:r>
            <w:r>
              <w:rPr>
                <w:noProof/>
                <w:webHidden/>
              </w:rPr>
              <w:tab/>
            </w:r>
            <w:r>
              <w:rPr>
                <w:noProof/>
                <w:webHidden/>
              </w:rPr>
              <w:fldChar w:fldCharType="begin"/>
            </w:r>
            <w:r>
              <w:rPr>
                <w:noProof/>
                <w:webHidden/>
              </w:rPr>
              <w:instrText xml:space="preserve"> PAGEREF _Toc93823764 \h </w:instrText>
            </w:r>
            <w:r>
              <w:rPr>
                <w:noProof/>
                <w:webHidden/>
              </w:rPr>
            </w:r>
            <w:r>
              <w:rPr>
                <w:noProof/>
                <w:webHidden/>
              </w:rPr>
              <w:fldChar w:fldCharType="separate"/>
            </w:r>
            <w:r>
              <w:rPr>
                <w:noProof/>
                <w:webHidden/>
              </w:rPr>
              <w:t>13</w:t>
            </w:r>
            <w:r>
              <w:rPr>
                <w:noProof/>
                <w:webHidden/>
              </w:rPr>
              <w:fldChar w:fldCharType="end"/>
            </w:r>
          </w:hyperlink>
        </w:p>
        <w:p w14:paraId="686D28F8" w14:textId="74490965" w:rsidR="00824F71" w:rsidRDefault="00824F71">
          <w:pPr>
            <w:pStyle w:val="Verzeichnis3"/>
            <w:tabs>
              <w:tab w:val="left" w:pos="960"/>
              <w:tab w:val="right" w:pos="9060"/>
            </w:tabs>
            <w:rPr>
              <w:rFonts w:eastAsiaTheme="minorEastAsia" w:cstheme="minorBidi"/>
              <w:noProof/>
              <w:sz w:val="22"/>
              <w:szCs w:val="22"/>
              <w:lang w:eastAsia="de-DE"/>
            </w:rPr>
          </w:pPr>
          <w:hyperlink w:anchor="_Toc93823765" w:history="1">
            <w:r w:rsidRPr="002650B1">
              <w:rPr>
                <w:rStyle w:val="Hyperlink"/>
                <w:rFonts w:ascii="Century Gothic" w:hAnsi="Century Gothic"/>
                <w:b/>
                <w:bCs/>
                <w:noProof/>
              </w:rPr>
              <w:t>6.1.</w:t>
            </w:r>
            <w:r>
              <w:rPr>
                <w:rFonts w:eastAsiaTheme="minorEastAsia" w:cstheme="minorBidi"/>
                <w:noProof/>
                <w:sz w:val="22"/>
                <w:szCs w:val="22"/>
                <w:lang w:eastAsia="de-DE"/>
              </w:rPr>
              <w:tab/>
            </w:r>
            <w:r w:rsidRPr="002650B1">
              <w:rPr>
                <w:rStyle w:val="Hyperlink"/>
                <w:rFonts w:ascii="Century Gothic" w:hAnsi="Century Gothic"/>
                <w:b/>
                <w:bCs/>
                <w:noProof/>
              </w:rPr>
              <w:t>Digitaler Ersatzunterricht</w:t>
            </w:r>
            <w:r>
              <w:rPr>
                <w:noProof/>
                <w:webHidden/>
              </w:rPr>
              <w:tab/>
            </w:r>
            <w:r>
              <w:rPr>
                <w:noProof/>
                <w:webHidden/>
              </w:rPr>
              <w:fldChar w:fldCharType="begin"/>
            </w:r>
            <w:r>
              <w:rPr>
                <w:noProof/>
                <w:webHidden/>
              </w:rPr>
              <w:instrText xml:space="preserve"> PAGEREF _Toc93823765 \h </w:instrText>
            </w:r>
            <w:r>
              <w:rPr>
                <w:noProof/>
                <w:webHidden/>
              </w:rPr>
            </w:r>
            <w:r>
              <w:rPr>
                <w:noProof/>
                <w:webHidden/>
              </w:rPr>
              <w:fldChar w:fldCharType="separate"/>
            </w:r>
            <w:r>
              <w:rPr>
                <w:noProof/>
                <w:webHidden/>
              </w:rPr>
              <w:t>13</w:t>
            </w:r>
            <w:r>
              <w:rPr>
                <w:noProof/>
                <w:webHidden/>
              </w:rPr>
              <w:fldChar w:fldCharType="end"/>
            </w:r>
          </w:hyperlink>
        </w:p>
        <w:p w14:paraId="3EC9AC4D" w14:textId="3D540BB4" w:rsidR="00824F71" w:rsidRDefault="00824F71">
          <w:pPr>
            <w:pStyle w:val="Verzeichnis3"/>
            <w:tabs>
              <w:tab w:val="left" w:pos="960"/>
              <w:tab w:val="right" w:pos="9060"/>
            </w:tabs>
            <w:rPr>
              <w:rFonts w:eastAsiaTheme="minorEastAsia" w:cstheme="minorBidi"/>
              <w:noProof/>
              <w:sz w:val="22"/>
              <w:szCs w:val="22"/>
              <w:lang w:eastAsia="de-DE"/>
            </w:rPr>
          </w:pPr>
          <w:hyperlink w:anchor="_Toc93823766" w:history="1">
            <w:r w:rsidRPr="002650B1">
              <w:rPr>
                <w:rStyle w:val="Hyperlink"/>
                <w:rFonts w:ascii="Century Gothic" w:hAnsi="Century Gothic"/>
                <w:b/>
                <w:bCs/>
                <w:noProof/>
              </w:rPr>
              <w:t>6.2.</w:t>
            </w:r>
            <w:r>
              <w:rPr>
                <w:rFonts w:eastAsiaTheme="minorEastAsia" w:cstheme="minorBidi"/>
                <w:noProof/>
                <w:sz w:val="22"/>
                <w:szCs w:val="22"/>
                <w:lang w:eastAsia="de-DE"/>
              </w:rPr>
              <w:tab/>
            </w:r>
            <w:r w:rsidRPr="002650B1">
              <w:rPr>
                <w:rStyle w:val="Hyperlink"/>
                <w:rFonts w:ascii="Century Gothic" w:hAnsi="Century Gothic"/>
                <w:b/>
                <w:bCs/>
                <w:noProof/>
              </w:rPr>
              <w:t>Nutzung von „Microsoft Teams“</w:t>
            </w:r>
            <w:r>
              <w:rPr>
                <w:noProof/>
                <w:webHidden/>
              </w:rPr>
              <w:tab/>
            </w:r>
            <w:r>
              <w:rPr>
                <w:noProof/>
                <w:webHidden/>
              </w:rPr>
              <w:fldChar w:fldCharType="begin"/>
            </w:r>
            <w:r>
              <w:rPr>
                <w:noProof/>
                <w:webHidden/>
              </w:rPr>
              <w:instrText xml:space="preserve"> PAGEREF _Toc93823766 \h </w:instrText>
            </w:r>
            <w:r>
              <w:rPr>
                <w:noProof/>
                <w:webHidden/>
              </w:rPr>
            </w:r>
            <w:r>
              <w:rPr>
                <w:noProof/>
                <w:webHidden/>
              </w:rPr>
              <w:fldChar w:fldCharType="separate"/>
            </w:r>
            <w:r>
              <w:rPr>
                <w:noProof/>
                <w:webHidden/>
              </w:rPr>
              <w:t>14</w:t>
            </w:r>
            <w:r>
              <w:rPr>
                <w:noProof/>
                <w:webHidden/>
              </w:rPr>
              <w:fldChar w:fldCharType="end"/>
            </w:r>
          </w:hyperlink>
        </w:p>
        <w:p w14:paraId="59E3E9A0" w14:textId="662ABECF" w:rsidR="00824F71" w:rsidRDefault="00824F71">
          <w:pPr>
            <w:pStyle w:val="Verzeichnis3"/>
            <w:tabs>
              <w:tab w:val="left" w:pos="960"/>
              <w:tab w:val="right" w:pos="9060"/>
            </w:tabs>
            <w:rPr>
              <w:rFonts w:eastAsiaTheme="minorEastAsia" w:cstheme="minorBidi"/>
              <w:noProof/>
              <w:sz w:val="22"/>
              <w:szCs w:val="22"/>
              <w:lang w:eastAsia="de-DE"/>
            </w:rPr>
          </w:pPr>
          <w:hyperlink w:anchor="_Toc93823767" w:history="1">
            <w:r w:rsidRPr="002650B1">
              <w:rPr>
                <w:rStyle w:val="Hyperlink"/>
                <w:rFonts w:ascii="Century Gothic" w:hAnsi="Century Gothic"/>
                <w:b/>
                <w:bCs/>
                <w:noProof/>
              </w:rPr>
              <w:t>6.3.</w:t>
            </w:r>
            <w:r>
              <w:rPr>
                <w:rFonts w:eastAsiaTheme="minorEastAsia" w:cstheme="minorBidi"/>
                <w:noProof/>
                <w:sz w:val="22"/>
                <w:szCs w:val="22"/>
                <w:lang w:eastAsia="de-DE"/>
              </w:rPr>
              <w:tab/>
            </w:r>
            <w:r w:rsidRPr="002650B1">
              <w:rPr>
                <w:rStyle w:val="Hyperlink"/>
                <w:rFonts w:ascii="Century Gothic" w:hAnsi="Century Gothic"/>
                <w:b/>
                <w:bCs/>
                <w:noProof/>
              </w:rPr>
              <w:t>Erprobte Online-Anwendungen für den Distanz- und Präsenzunterricht</w:t>
            </w:r>
            <w:r>
              <w:rPr>
                <w:noProof/>
                <w:webHidden/>
              </w:rPr>
              <w:tab/>
            </w:r>
            <w:r>
              <w:rPr>
                <w:noProof/>
                <w:webHidden/>
              </w:rPr>
              <w:fldChar w:fldCharType="begin"/>
            </w:r>
            <w:r>
              <w:rPr>
                <w:noProof/>
                <w:webHidden/>
              </w:rPr>
              <w:instrText xml:space="preserve"> PAGEREF _Toc93823767 \h </w:instrText>
            </w:r>
            <w:r>
              <w:rPr>
                <w:noProof/>
                <w:webHidden/>
              </w:rPr>
            </w:r>
            <w:r>
              <w:rPr>
                <w:noProof/>
                <w:webHidden/>
              </w:rPr>
              <w:fldChar w:fldCharType="separate"/>
            </w:r>
            <w:r>
              <w:rPr>
                <w:noProof/>
                <w:webHidden/>
              </w:rPr>
              <w:t>14</w:t>
            </w:r>
            <w:r>
              <w:rPr>
                <w:noProof/>
                <w:webHidden/>
              </w:rPr>
              <w:fldChar w:fldCharType="end"/>
            </w:r>
          </w:hyperlink>
        </w:p>
        <w:p w14:paraId="17868F4C" w14:textId="55CA9728"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68" w:history="1">
            <w:r w:rsidRPr="002650B1">
              <w:rPr>
                <w:rStyle w:val="Hyperlink"/>
                <w:noProof/>
              </w:rPr>
              <w:t>7.</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Schritte zur weiteren Entwicklung</w:t>
            </w:r>
            <w:r>
              <w:rPr>
                <w:noProof/>
                <w:webHidden/>
              </w:rPr>
              <w:tab/>
            </w:r>
            <w:r>
              <w:rPr>
                <w:noProof/>
                <w:webHidden/>
              </w:rPr>
              <w:fldChar w:fldCharType="begin"/>
            </w:r>
            <w:r>
              <w:rPr>
                <w:noProof/>
                <w:webHidden/>
              </w:rPr>
              <w:instrText xml:space="preserve"> PAGEREF _Toc93823768 \h </w:instrText>
            </w:r>
            <w:r>
              <w:rPr>
                <w:noProof/>
                <w:webHidden/>
              </w:rPr>
            </w:r>
            <w:r>
              <w:rPr>
                <w:noProof/>
                <w:webHidden/>
              </w:rPr>
              <w:fldChar w:fldCharType="separate"/>
            </w:r>
            <w:r>
              <w:rPr>
                <w:noProof/>
                <w:webHidden/>
              </w:rPr>
              <w:t>15</w:t>
            </w:r>
            <w:r>
              <w:rPr>
                <w:noProof/>
                <w:webHidden/>
              </w:rPr>
              <w:fldChar w:fldCharType="end"/>
            </w:r>
          </w:hyperlink>
        </w:p>
        <w:p w14:paraId="203406DE" w14:textId="088536F6" w:rsidR="00824F71" w:rsidRDefault="00824F71">
          <w:pPr>
            <w:pStyle w:val="Verzeichnis3"/>
            <w:tabs>
              <w:tab w:val="left" w:pos="960"/>
              <w:tab w:val="right" w:pos="9060"/>
            </w:tabs>
            <w:rPr>
              <w:rFonts w:eastAsiaTheme="minorEastAsia" w:cstheme="minorBidi"/>
              <w:noProof/>
              <w:sz w:val="22"/>
              <w:szCs w:val="22"/>
              <w:lang w:eastAsia="de-DE"/>
            </w:rPr>
          </w:pPr>
          <w:hyperlink w:anchor="_Toc93823769" w:history="1">
            <w:r w:rsidRPr="002650B1">
              <w:rPr>
                <w:rStyle w:val="Hyperlink"/>
                <w:rFonts w:ascii="Century Gothic" w:hAnsi="Century Gothic"/>
                <w:b/>
                <w:bCs/>
                <w:noProof/>
              </w:rPr>
              <w:t>7.1.</w:t>
            </w:r>
            <w:r>
              <w:rPr>
                <w:rFonts w:eastAsiaTheme="minorEastAsia" w:cstheme="minorBidi"/>
                <w:noProof/>
                <w:sz w:val="22"/>
                <w:szCs w:val="22"/>
                <w:lang w:eastAsia="de-DE"/>
              </w:rPr>
              <w:tab/>
            </w:r>
            <w:r w:rsidRPr="002650B1">
              <w:rPr>
                <w:rStyle w:val="Hyperlink"/>
                <w:rFonts w:ascii="Century Gothic" w:hAnsi="Century Gothic"/>
                <w:b/>
                <w:bCs/>
                <w:noProof/>
              </w:rPr>
              <w:t>Anschaffung notwendiger Hard- und Software</w:t>
            </w:r>
            <w:r>
              <w:rPr>
                <w:noProof/>
                <w:webHidden/>
              </w:rPr>
              <w:tab/>
            </w:r>
            <w:r>
              <w:rPr>
                <w:noProof/>
                <w:webHidden/>
              </w:rPr>
              <w:fldChar w:fldCharType="begin"/>
            </w:r>
            <w:r>
              <w:rPr>
                <w:noProof/>
                <w:webHidden/>
              </w:rPr>
              <w:instrText xml:space="preserve"> PAGEREF _Toc93823769 \h </w:instrText>
            </w:r>
            <w:r>
              <w:rPr>
                <w:noProof/>
                <w:webHidden/>
              </w:rPr>
            </w:r>
            <w:r>
              <w:rPr>
                <w:noProof/>
                <w:webHidden/>
              </w:rPr>
              <w:fldChar w:fldCharType="separate"/>
            </w:r>
            <w:r>
              <w:rPr>
                <w:noProof/>
                <w:webHidden/>
              </w:rPr>
              <w:t>15</w:t>
            </w:r>
            <w:r>
              <w:rPr>
                <w:noProof/>
                <w:webHidden/>
              </w:rPr>
              <w:fldChar w:fldCharType="end"/>
            </w:r>
          </w:hyperlink>
        </w:p>
        <w:p w14:paraId="06F8253B" w14:textId="0B6EA9B3" w:rsidR="00824F71" w:rsidRDefault="00824F71">
          <w:pPr>
            <w:pStyle w:val="Verzeichnis3"/>
            <w:tabs>
              <w:tab w:val="left" w:pos="960"/>
              <w:tab w:val="right" w:pos="9060"/>
            </w:tabs>
            <w:rPr>
              <w:rFonts w:eastAsiaTheme="minorEastAsia" w:cstheme="minorBidi"/>
              <w:noProof/>
              <w:sz w:val="22"/>
              <w:szCs w:val="22"/>
              <w:lang w:eastAsia="de-DE"/>
            </w:rPr>
          </w:pPr>
          <w:hyperlink w:anchor="_Toc93823770" w:history="1">
            <w:r w:rsidRPr="002650B1">
              <w:rPr>
                <w:rStyle w:val="Hyperlink"/>
                <w:rFonts w:ascii="Century Gothic" w:hAnsi="Century Gothic"/>
                <w:b/>
                <w:bCs/>
                <w:noProof/>
              </w:rPr>
              <w:t>7.2.</w:t>
            </w:r>
            <w:r>
              <w:rPr>
                <w:rFonts w:eastAsiaTheme="minorEastAsia" w:cstheme="minorBidi"/>
                <w:noProof/>
                <w:sz w:val="22"/>
                <w:szCs w:val="22"/>
                <w:lang w:eastAsia="de-DE"/>
              </w:rPr>
              <w:tab/>
            </w:r>
            <w:r w:rsidRPr="002650B1">
              <w:rPr>
                <w:rStyle w:val="Hyperlink"/>
                <w:rFonts w:ascii="Century Gothic" w:hAnsi="Century Gothic"/>
                <w:b/>
                <w:bCs/>
                <w:noProof/>
              </w:rPr>
              <w:t>Ermittlung des Fortbildungsbedarfs für das Kollegium</w:t>
            </w:r>
            <w:r>
              <w:rPr>
                <w:noProof/>
                <w:webHidden/>
              </w:rPr>
              <w:tab/>
            </w:r>
            <w:r>
              <w:rPr>
                <w:noProof/>
                <w:webHidden/>
              </w:rPr>
              <w:fldChar w:fldCharType="begin"/>
            </w:r>
            <w:r>
              <w:rPr>
                <w:noProof/>
                <w:webHidden/>
              </w:rPr>
              <w:instrText xml:space="preserve"> PAGEREF _Toc93823770 \h </w:instrText>
            </w:r>
            <w:r>
              <w:rPr>
                <w:noProof/>
                <w:webHidden/>
              </w:rPr>
            </w:r>
            <w:r>
              <w:rPr>
                <w:noProof/>
                <w:webHidden/>
              </w:rPr>
              <w:fldChar w:fldCharType="separate"/>
            </w:r>
            <w:r>
              <w:rPr>
                <w:noProof/>
                <w:webHidden/>
              </w:rPr>
              <w:t>16</w:t>
            </w:r>
            <w:r>
              <w:rPr>
                <w:noProof/>
                <w:webHidden/>
              </w:rPr>
              <w:fldChar w:fldCharType="end"/>
            </w:r>
          </w:hyperlink>
        </w:p>
        <w:p w14:paraId="78B8ECD8" w14:textId="6B4462D1" w:rsidR="00824F71" w:rsidRDefault="00824F71">
          <w:pPr>
            <w:pStyle w:val="Verzeichnis3"/>
            <w:tabs>
              <w:tab w:val="left" w:pos="960"/>
              <w:tab w:val="right" w:pos="9060"/>
            </w:tabs>
            <w:rPr>
              <w:rFonts w:eastAsiaTheme="minorEastAsia" w:cstheme="minorBidi"/>
              <w:noProof/>
              <w:sz w:val="22"/>
              <w:szCs w:val="22"/>
              <w:lang w:eastAsia="de-DE"/>
            </w:rPr>
          </w:pPr>
          <w:hyperlink w:anchor="_Toc93823771" w:history="1">
            <w:r w:rsidRPr="002650B1">
              <w:rPr>
                <w:rStyle w:val="Hyperlink"/>
                <w:rFonts w:ascii="Century Gothic" w:hAnsi="Century Gothic"/>
                <w:b/>
                <w:bCs/>
                <w:noProof/>
              </w:rPr>
              <w:t>7.3.</w:t>
            </w:r>
            <w:r>
              <w:rPr>
                <w:rFonts w:eastAsiaTheme="minorEastAsia" w:cstheme="minorBidi"/>
                <w:noProof/>
                <w:sz w:val="22"/>
                <w:szCs w:val="22"/>
                <w:lang w:eastAsia="de-DE"/>
              </w:rPr>
              <w:tab/>
            </w:r>
            <w:r w:rsidRPr="002650B1">
              <w:rPr>
                <w:rStyle w:val="Hyperlink"/>
                <w:rFonts w:ascii="Century Gothic" w:hAnsi="Century Gothic"/>
                <w:b/>
                <w:bCs/>
                <w:noProof/>
              </w:rPr>
              <w:t>Organisationsstrukturen und Kommunikation</w:t>
            </w:r>
            <w:r>
              <w:rPr>
                <w:noProof/>
                <w:webHidden/>
              </w:rPr>
              <w:tab/>
            </w:r>
            <w:r>
              <w:rPr>
                <w:noProof/>
                <w:webHidden/>
              </w:rPr>
              <w:fldChar w:fldCharType="begin"/>
            </w:r>
            <w:r>
              <w:rPr>
                <w:noProof/>
                <w:webHidden/>
              </w:rPr>
              <w:instrText xml:space="preserve"> PAGEREF _Toc93823771 \h </w:instrText>
            </w:r>
            <w:r>
              <w:rPr>
                <w:noProof/>
                <w:webHidden/>
              </w:rPr>
            </w:r>
            <w:r>
              <w:rPr>
                <w:noProof/>
                <w:webHidden/>
              </w:rPr>
              <w:fldChar w:fldCharType="separate"/>
            </w:r>
            <w:r>
              <w:rPr>
                <w:noProof/>
                <w:webHidden/>
              </w:rPr>
              <w:t>16</w:t>
            </w:r>
            <w:r>
              <w:rPr>
                <w:noProof/>
                <w:webHidden/>
              </w:rPr>
              <w:fldChar w:fldCharType="end"/>
            </w:r>
          </w:hyperlink>
        </w:p>
        <w:p w14:paraId="6963254F" w14:textId="50D43EEA"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72" w:history="1">
            <w:r w:rsidRPr="002650B1">
              <w:rPr>
                <w:rStyle w:val="Hyperlink"/>
                <w:noProof/>
              </w:rPr>
              <w:t>8.</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Ausblick und Evaluation</w:t>
            </w:r>
            <w:r>
              <w:rPr>
                <w:noProof/>
                <w:webHidden/>
              </w:rPr>
              <w:tab/>
            </w:r>
            <w:r>
              <w:rPr>
                <w:noProof/>
                <w:webHidden/>
              </w:rPr>
              <w:fldChar w:fldCharType="begin"/>
            </w:r>
            <w:r>
              <w:rPr>
                <w:noProof/>
                <w:webHidden/>
              </w:rPr>
              <w:instrText xml:space="preserve"> PAGEREF _Toc93823772 \h </w:instrText>
            </w:r>
            <w:r>
              <w:rPr>
                <w:noProof/>
                <w:webHidden/>
              </w:rPr>
            </w:r>
            <w:r>
              <w:rPr>
                <w:noProof/>
                <w:webHidden/>
              </w:rPr>
              <w:fldChar w:fldCharType="separate"/>
            </w:r>
            <w:r>
              <w:rPr>
                <w:noProof/>
                <w:webHidden/>
              </w:rPr>
              <w:t>16</w:t>
            </w:r>
            <w:r>
              <w:rPr>
                <w:noProof/>
                <w:webHidden/>
              </w:rPr>
              <w:fldChar w:fldCharType="end"/>
            </w:r>
          </w:hyperlink>
        </w:p>
        <w:p w14:paraId="1B9B37DF" w14:textId="5CC2FD10" w:rsidR="00824F71" w:rsidRDefault="00824F71">
          <w:pPr>
            <w:pStyle w:val="Verzeichnis1"/>
            <w:tabs>
              <w:tab w:val="left" w:pos="480"/>
              <w:tab w:val="right" w:pos="9060"/>
            </w:tabs>
            <w:rPr>
              <w:rFonts w:asciiTheme="minorHAnsi" w:eastAsiaTheme="minorEastAsia" w:hAnsiTheme="minorHAnsi" w:cstheme="minorBidi"/>
              <w:b w:val="0"/>
              <w:bCs w:val="0"/>
              <w:caps w:val="0"/>
              <w:noProof/>
              <w:sz w:val="22"/>
              <w:szCs w:val="22"/>
              <w:lang w:eastAsia="de-DE"/>
            </w:rPr>
          </w:pPr>
          <w:hyperlink w:anchor="_Toc93823773" w:history="1">
            <w:r w:rsidRPr="002650B1">
              <w:rPr>
                <w:rStyle w:val="Hyperlink"/>
                <w:noProof/>
              </w:rPr>
              <w:t>9.</w:t>
            </w:r>
            <w:r>
              <w:rPr>
                <w:rFonts w:asciiTheme="minorHAnsi" w:eastAsiaTheme="minorEastAsia" w:hAnsiTheme="minorHAnsi" w:cstheme="minorBidi"/>
                <w:b w:val="0"/>
                <w:bCs w:val="0"/>
                <w:caps w:val="0"/>
                <w:noProof/>
                <w:sz w:val="22"/>
                <w:szCs w:val="22"/>
                <w:lang w:eastAsia="de-DE"/>
              </w:rPr>
              <w:tab/>
            </w:r>
            <w:r w:rsidRPr="002650B1">
              <w:rPr>
                <w:rStyle w:val="Hyperlink"/>
                <w:rFonts w:ascii="Century Gothic" w:hAnsi="Century Gothic"/>
                <w:noProof/>
              </w:rPr>
              <w:t>Anhang</w:t>
            </w:r>
            <w:r>
              <w:rPr>
                <w:noProof/>
                <w:webHidden/>
              </w:rPr>
              <w:tab/>
            </w:r>
            <w:r>
              <w:rPr>
                <w:noProof/>
                <w:webHidden/>
              </w:rPr>
              <w:fldChar w:fldCharType="begin"/>
            </w:r>
            <w:r>
              <w:rPr>
                <w:noProof/>
                <w:webHidden/>
              </w:rPr>
              <w:instrText xml:space="preserve"> PAGEREF _Toc93823773 \h </w:instrText>
            </w:r>
            <w:r>
              <w:rPr>
                <w:noProof/>
                <w:webHidden/>
              </w:rPr>
            </w:r>
            <w:r>
              <w:rPr>
                <w:noProof/>
                <w:webHidden/>
              </w:rPr>
              <w:fldChar w:fldCharType="separate"/>
            </w:r>
            <w:r>
              <w:rPr>
                <w:noProof/>
                <w:webHidden/>
              </w:rPr>
              <w:t>16</w:t>
            </w:r>
            <w:r>
              <w:rPr>
                <w:noProof/>
                <w:webHidden/>
              </w:rPr>
              <w:fldChar w:fldCharType="end"/>
            </w:r>
          </w:hyperlink>
        </w:p>
        <w:p w14:paraId="2CBB1644" w14:textId="71DB0A82" w:rsidR="00824F71" w:rsidRDefault="00824F71">
          <w:pPr>
            <w:pStyle w:val="Verzeichnis3"/>
            <w:tabs>
              <w:tab w:val="left" w:pos="960"/>
              <w:tab w:val="right" w:pos="9060"/>
            </w:tabs>
            <w:rPr>
              <w:rFonts w:eastAsiaTheme="minorEastAsia" w:cstheme="minorBidi"/>
              <w:noProof/>
              <w:sz w:val="22"/>
              <w:szCs w:val="22"/>
              <w:lang w:eastAsia="de-DE"/>
            </w:rPr>
          </w:pPr>
          <w:hyperlink w:anchor="_Toc93823774" w:history="1">
            <w:r w:rsidRPr="002650B1">
              <w:rPr>
                <w:rStyle w:val="Hyperlink"/>
                <w:rFonts w:ascii="Century Gothic" w:hAnsi="Century Gothic"/>
                <w:b/>
                <w:bCs/>
                <w:noProof/>
              </w:rPr>
              <w:t>9.1.</w:t>
            </w:r>
            <w:r>
              <w:rPr>
                <w:rFonts w:eastAsiaTheme="minorEastAsia" w:cstheme="minorBidi"/>
                <w:noProof/>
                <w:sz w:val="22"/>
                <w:szCs w:val="22"/>
                <w:lang w:eastAsia="de-DE"/>
              </w:rPr>
              <w:tab/>
            </w:r>
            <w:r w:rsidRPr="002650B1">
              <w:rPr>
                <w:rStyle w:val="Hyperlink"/>
                <w:rFonts w:ascii="Century Gothic" w:hAnsi="Century Gothic"/>
                <w:b/>
                <w:bCs/>
                <w:noProof/>
              </w:rPr>
              <w:t>Grundausstattung der Hard- und Software</w:t>
            </w:r>
            <w:r>
              <w:rPr>
                <w:noProof/>
                <w:webHidden/>
              </w:rPr>
              <w:tab/>
            </w:r>
            <w:r>
              <w:rPr>
                <w:noProof/>
                <w:webHidden/>
              </w:rPr>
              <w:fldChar w:fldCharType="begin"/>
            </w:r>
            <w:r>
              <w:rPr>
                <w:noProof/>
                <w:webHidden/>
              </w:rPr>
              <w:instrText xml:space="preserve"> PAGEREF _Toc93823774 \h </w:instrText>
            </w:r>
            <w:r>
              <w:rPr>
                <w:noProof/>
                <w:webHidden/>
              </w:rPr>
            </w:r>
            <w:r>
              <w:rPr>
                <w:noProof/>
                <w:webHidden/>
              </w:rPr>
              <w:fldChar w:fldCharType="separate"/>
            </w:r>
            <w:r>
              <w:rPr>
                <w:noProof/>
                <w:webHidden/>
              </w:rPr>
              <w:t>16</w:t>
            </w:r>
            <w:r>
              <w:rPr>
                <w:noProof/>
                <w:webHidden/>
              </w:rPr>
              <w:fldChar w:fldCharType="end"/>
            </w:r>
          </w:hyperlink>
        </w:p>
        <w:p w14:paraId="205207A5" w14:textId="78DA65C9" w:rsidR="00824F71" w:rsidRDefault="00824F71">
          <w:pPr>
            <w:pStyle w:val="Verzeichnis3"/>
            <w:tabs>
              <w:tab w:val="left" w:pos="960"/>
              <w:tab w:val="right" w:pos="9060"/>
            </w:tabs>
            <w:rPr>
              <w:rFonts w:eastAsiaTheme="minorEastAsia" w:cstheme="minorBidi"/>
              <w:noProof/>
              <w:sz w:val="22"/>
              <w:szCs w:val="22"/>
              <w:lang w:eastAsia="de-DE"/>
            </w:rPr>
          </w:pPr>
          <w:hyperlink w:anchor="_Toc93823775" w:history="1">
            <w:r w:rsidRPr="002650B1">
              <w:rPr>
                <w:rStyle w:val="Hyperlink"/>
                <w:rFonts w:ascii="Century Gothic" w:hAnsi="Century Gothic"/>
                <w:b/>
                <w:bCs/>
                <w:noProof/>
              </w:rPr>
              <w:t>9.2.</w:t>
            </w:r>
            <w:r>
              <w:rPr>
                <w:rFonts w:eastAsiaTheme="minorEastAsia" w:cstheme="minorBidi"/>
                <w:noProof/>
                <w:sz w:val="22"/>
                <w:szCs w:val="22"/>
                <w:lang w:eastAsia="de-DE"/>
              </w:rPr>
              <w:tab/>
            </w:r>
            <w:r w:rsidRPr="002650B1">
              <w:rPr>
                <w:rStyle w:val="Hyperlink"/>
                <w:rFonts w:ascii="Century Gothic" w:hAnsi="Century Gothic"/>
                <w:b/>
                <w:bCs/>
                <w:noProof/>
              </w:rPr>
              <w:t>Einverständniserklärungen/Nutzerordnungen</w:t>
            </w:r>
            <w:r>
              <w:rPr>
                <w:noProof/>
                <w:webHidden/>
              </w:rPr>
              <w:tab/>
            </w:r>
            <w:r>
              <w:rPr>
                <w:noProof/>
                <w:webHidden/>
              </w:rPr>
              <w:fldChar w:fldCharType="begin"/>
            </w:r>
            <w:r>
              <w:rPr>
                <w:noProof/>
                <w:webHidden/>
              </w:rPr>
              <w:instrText xml:space="preserve"> PAGEREF _Toc93823775 \h </w:instrText>
            </w:r>
            <w:r>
              <w:rPr>
                <w:noProof/>
                <w:webHidden/>
              </w:rPr>
            </w:r>
            <w:r>
              <w:rPr>
                <w:noProof/>
                <w:webHidden/>
              </w:rPr>
              <w:fldChar w:fldCharType="separate"/>
            </w:r>
            <w:r>
              <w:rPr>
                <w:noProof/>
                <w:webHidden/>
              </w:rPr>
              <w:t>19</w:t>
            </w:r>
            <w:r>
              <w:rPr>
                <w:noProof/>
                <w:webHidden/>
              </w:rPr>
              <w:fldChar w:fldCharType="end"/>
            </w:r>
          </w:hyperlink>
        </w:p>
        <w:p w14:paraId="53AB2165" w14:textId="05FC0FB9" w:rsidR="00ED10DB" w:rsidRDefault="00ED10DB">
          <w:r>
            <w:rPr>
              <w:b/>
              <w:bCs/>
            </w:rPr>
            <w:fldChar w:fldCharType="end"/>
          </w:r>
        </w:p>
      </w:sdtContent>
    </w:sdt>
    <w:p w14:paraId="72511960" w14:textId="77777777" w:rsidR="00952A6E" w:rsidRPr="004D6A4D" w:rsidRDefault="00CE1D7E" w:rsidP="00ED10DB">
      <w:pPr>
        <w:pStyle w:val="berschrift1"/>
        <w:rPr>
          <w:rFonts w:ascii="Century Gothic" w:hAnsi="Century Gothic"/>
        </w:rPr>
      </w:pPr>
      <w:bookmarkStart w:id="3" w:name="_Toc93823746"/>
      <w:r w:rsidRPr="004D6A4D">
        <w:rPr>
          <w:rFonts w:ascii="Century Gothic" w:hAnsi="Century Gothic"/>
        </w:rPr>
        <w:lastRenderedPageBreak/>
        <w:t>Einleitung mit Bezug zum Schulprogramm</w:t>
      </w:r>
      <w:bookmarkEnd w:id="2"/>
      <w:bookmarkEnd w:id="3"/>
    </w:p>
    <w:p w14:paraId="2C477D06" w14:textId="77777777" w:rsidR="00284E63" w:rsidRPr="00284E63" w:rsidRDefault="00284E63" w:rsidP="00284E63">
      <w:pPr>
        <w:pStyle w:val="Textkrper"/>
      </w:pPr>
    </w:p>
    <w:p w14:paraId="7D75D674" w14:textId="77777777" w:rsidR="00606822" w:rsidRDefault="00284E63" w:rsidP="00284E63">
      <w:pPr>
        <w:jc w:val="both"/>
        <w:rPr>
          <w:rStyle w:val="fontstyle01"/>
          <w:rFonts w:ascii="Century Gothic" w:hAnsi="Century Gothic"/>
          <w:color w:val="000000" w:themeColor="text1"/>
        </w:rPr>
      </w:pPr>
      <w:r w:rsidRPr="003B00EF">
        <w:rPr>
          <w:rStyle w:val="fontstyle01"/>
          <w:rFonts w:ascii="Century Gothic" w:hAnsi="Century Gothic"/>
          <w:color w:val="000000" w:themeColor="text1"/>
        </w:rPr>
        <w:t>Um in der Grundschule an die Lebenswelt der Kinder anzuknüpfen, ist es uns wichtig, die Kinder auf</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dem Weg zu kommunikationsfreundlichen, medienkompetenten und medienkritischen Menschen zu</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 xml:space="preserve">begleiten. </w:t>
      </w:r>
      <w:r w:rsidR="001F24CE">
        <w:rPr>
          <w:rStyle w:val="fontstyle01"/>
          <w:rFonts w:ascii="Century Gothic" w:hAnsi="Century Gothic"/>
          <w:color w:val="000000" w:themeColor="text1"/>
        </w:rPr>
        <w:t xml:space="preserve">Kinder nutzen Medien, Studien zufolge, immer jünger. Sie sind </w:t>
      </w:r>
      <w:r w:rsidR="0042733F">
        <w:rPr>
          <w:rStyle w:val="fontstyle01"/>
          <w:rFonts w:ascii="Century Gothic" w:hAnsi="Century Gothic"/>
          <w:color w:val="000000" w:themeColor="text1"/>
        </w:rPr>
        <w:t xml:space="preserve">fest in Alltag und Freizeit integriert, werden aber noch nicht immer sinnvoll und </w:t>
      </w:r>
      <w:r w:rsidR="00D9262F">
        <w:rPr>
          <w:rStyle w:val="fontstyle01"/>
          <w:rFonts w:ascii="Century Gothic" w:hAnsi="Century Gothic"/>
          <w:color w:val="000000" w:themeColor="text1"/>
        </w:rPr>
        <w:t xml:space="preserve">sensibel genutzt. Die stetige Entwicklung medialer Möglichkeiten </w:t>
      </w:r>
      <w:r w:rsidR="00571ABF">
        <w:rPr>
          <w:rStyle w:val="fontstyle01"/>
          <w:rFonts w:ascii="Century Gothic" w:hAnsi="Century Gothic"/>
          <w:color w:val="000000" w:themeColor="text1"/>
        </w:rPr>
        <w:t xml:space="preserve">fordert bereits in der Grundschule die </w:t>
      </w:r>
      <w:r w:rsidR="00606822">
        <w:rPr>
          <w:rStyle w:val="fontstyle01"/>
          <w:rFonts w:ascii="Century Gothic" w:hAnsi="Century Gothic"/>
          <w:color w:val="000000" w:themeColor="text1"/>
        </w:rPr>
        <w:t xml:space="preserve">Anbahnung eines kompetenten und verantwortungsvollen Umgangs mit Medien. </w:t>
      </w:r>
    </w:p>
    <w:p w14:paraId="4D94207A" w14:textId="76D8FD2E" w:rsidR="00001895" w:rsidRPr="003B00EF" w:rsidRDefault="00284E63" w:rsidP="00284E63">
      <w:pPr>
        <w:jc w:val="both"/>
        <w:rPr>
          <w:rFonts w:ascii="Century Gothic" w:hAnsi="Century Gothic" w:cs="Comic Sans MS"/>
          <w:color w:val="000000" w:themeColor="text1"/>
          <w:sz w:val="22"/>
          <w:szCs w:val="22"/>
        </w:rPr>
      </w:pPr>
      <w:r w:rsidRPr="003B00EF">
        <w:rPr>
          <w:rStyle w:val="fontstyle01"/>
          <w:rFonts w:ascii="Century Gothic" w:hAnsi="Century Gothic"/>
          <w:color w:val="000000" w:themeColor="text1"/>
        </w:rPr>
        <w:t xml:space="preserve">Lerninhalte rund um </w:t>
      </w:r>
      <w:r w:rsidR="001F46D6" w:rsidRPr="003B00EF">
        <w:rPr>
          <w:rStyle w:val="fontstyle01"/>
          <w:rFonts w:ascii="Century Gothic" w:hAnsi="Century Gothic"/>
          <w:color w:val="000000" w:themeColor="text1"/>
        </w:rPr>
        <w:t xml:space="preserve">das Thema </w:t>
      </w:r>
      <w:r w:rsidR="00005074">
        <w:rPr>
          <w:rStyle w:val="fontstyle01"/>
          <w:rFonts w:ascii="Century Gothic" w:hAnsi="Century Gothic"/>
          <w:color w:val="000000" w:themeColor="text1"/>
        </w:rPr>
        <w:t xml:space="preserve">digitale </w:t>
      </w:r>
      <w:r w:rsidR="001F46D6" w:rsidRPr="003B00EF">
        <w:rPr>
          <w:rStyle w:val="fontstyle01"/>
          <w:rFonts w:ascii="Century Gothic" w:hAnsi="Century Gothic"/>
          <w:color w:val="000000" w:themeColor="text1"/>
        </w:rPr>
        <w:t>Medien</w:t>
      </w:r>
      <w:r w:rsidR="00005074">
        <w:rPr>
          <w:rStyle w:val="fontstyle01"/>
          <w:rFonts w:ascii="Century Gothic" w:hAnsi="Century Gothic"/>
          <w:color w:val="000000" w:themeColor="text1"/>
        </w:rPr>
        <w:t xml:space="preserve"> (wie z.B.</w:t>
      </w:r>
      <w:r w:rsidR="001F46D6" w:rsidRPr="003B00EF">
        <w:rPr>
          <w:rStyle w:val="fontstyle01"/>
          <w:rFonts w:ascii="Century Gothic" w:hAnsi="Century Gothic"/>
          <w:color w:val="000000" w:themeColor="text1"/>
        </w:rPr>
        <w:t xml:space="preserve"> </w:t>
      </w:r>
      <w:r w:rsidR="00005074">
        <w:rPr>
          <w:rStyle w:val="fontstyle01"/>
          <w:rFonts w:ascii="Century Gothic" w:hAnsi="Century Gothic"/>
          <w:color w:val="000000" w:themeColor="text1"/>
        </w:rPr>
        <w:t xml:space="preserve">zu </w:t>
      </w:r>
      <w:r w:rsidRPr="003B00EF">
        <w:rPr>
          <w:rStyle w:val="fontstyle01"/>
          <w:rFonts w:ascii="Century Gothic" w:hAnsi="Century Gothic"/>
          <w:color w:val="000000" w:themeColor="text1"/>
        </w:rPr>
        <w:t>Computer</w:t>
      </w:r>
      <w:r w:rsidR="00005074">
        <w:rPr>
          <w:rStyle w:val="fontstyle01"/>
          <w:rFonts w:ascii="Century Gothic" w:hAnsi="Century Gothic"/>
          <w:color w:val="000000" w:themeColor="text1"/>
        </w:rPr>
        <w:t>n</w:t>
      </w:r>
      <w:r w:rsidRPr="003B00EF">
        <w:rPr>
          <w:rStyle w:val="fontstyle01"/>
          <w:rFonts w:ascii="Century Gothic" w:hAnsi="Century Gothic"/>
          <w:color w:val="000000" w:themeColor="text1"/>
        </w:rPr>
        <w:t>, Smartboards, Tablets</w:t>
      </w:r>
      <w:r w:rsidR="005E7B97">
        <w:rPr>
          <w:rStyle w:val="fontstyle01"/>
          <w:rFonts w:ascii="Century Gothic" w:hAnsi="Century Gothic"/>
          <w:color w:val="000000" w:themeColor="text1"/>
        </w:rPr>
        <w:t xml:space="preserve"> und Digitalkameras</w:t>
      </w:r>
      <w:r w:rsidR="00005074">
        <w:rPr>
          <w:rStyle w:val="fontstyle01"/>
          <w:rFonts w:ascii="Century Gothic" w:hAnsi="Century Gothic"/>
          <w:color w:val="000000" w:themeColor="text1"/>
        </w:rPr>
        <w:t>)</w:t>
      </w:r>
      <w:r w:rsidR="005E7B97">
        <w:rPr>
          <w:rStyle w:val="fontstyle01"/>
          <w:rFonts w:ascii="Century Gothic" w:hAnsi="Century Gothic"/>
          <w:color w:val="000000" w:themeColor="text1"/>
        </w:rPr>
        <w:t xml:space="preserve"> </w:t>
      </w:r>
      <w:r w:rsidRPr="003B00EF">
        <w:rPr>
          <w:rStyle w:val="fontstyle01"/>
          <w:rFonts w:ascii="Century Gothic" w:hAnsi="Century Gothic"/>
          <w:color w:val="000000" w:themeColor="text1"/>
        </w:rPr>
        <w:t>wurden verbindlich im Schuljahr 20157/2016 in der Hans-Quick-Schule festgelegt. Bei</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der Erstellung des Medienkonzeptes, dessen Evalu</w:t>
      </w:r>
      <w:r w:rsidR="001F46D6" w:rsidRPr="003B00EF">
        <w:rPr>
          <w:rStyle w:val="fontstyle01"/>
          <w:rFonts w:ascii="Century Gothic" w:hAnsi="Century Gothic"/>
          <w:color w:val="000000" w:themeColor="text1"/>
        </w:rPr>
        <w:t>ation</w:t>
      </w:r>
      <w:r w:rsidRPr="003B00EF">
        <w:rPr>
          <w:rStyle w:val="fontstyle01"/>
          <w:rFonts w:ascii="Century Gothic" w:hAnsi="Century Gothic"/>
          <w:color w:val="000000" w:themeColor="text1"/>
        </w:rPr>
        <w:t xml:space="preserve"> und Überarbeitung werden viele</w:t>
      </w:r>
      <w:r w:rsidR="001F46D6" w:rsidRPr="003B00EF">
        <w:rPr>
          <w:rStyle w:val="fontstyle01"/>
          <w:rFonts w:ascii="Century Gothic" w:hAnsi="Century Gothic"/>
          <w:color w:val="000000" w:themeColor="text1"/>
        </w:rPr>
        <w:t xml:space="preserve"> </w:t>
      </w:r>
      <w:r w:rsidRPr="003B00EF">
        <w:rPr>
          <w:rStyle w:val="fontstyle01"/>
          <w:rFonts w:ascii="Century Gothic" w:hAnsi="Century Gothic"/>
          <w:color w:val="000000" w:themeColor="text1"/>
        </w:rPr>
        <w:t xml:space="preserve">Ressourcen genutzt. </w:t>
      </w:r>
      <w:r w:rsidR="001F46D6" w:rsidRPr="003B00EF">
        <w:rPr>
          <w:rStyle w:val="fontstyle01"/>
          <w:rFonts w:ascii="Century Gothic" w:hAnsi="Century Gothic"/>
          <w:color w:val="000000" w:themeColor="text1"/>
        </w:rPr>
        <w:t>Eltern, Lehrer, Schulleitung, Förderverein und außerschulische Kontakte arbeiten seit der Implementierung 2014/2015 stetig an der Weiterentwicklung des Medienkonzepts.</w:t>
      </w:r>
      <w:r w:rsidRPr="003B00EF">
        <w:rPr>
          <w:rStyle w:val="fontstyle01"/>
          <w:rFonts w:ascii="Century Gothic" w:hAnsi="Century Gothic"/>
          <w:color w:val="000000" w:themeColor="text1"/>
        </w:rPr>
        <w:t xml:space="preserve"> Laut hessische</w:t>
      </w:r>
      <w:r w:rsidR="00ED509C" w:rsidRPr="003B00EF">
        <w:rPr>
          <w:rStyle w:val="fontstyle01"/>
          <w:rFonts w:ascii="Century Gothic" w:hAnsi="Century Gothic"/>
          <w:color w:val="000000" w:themeColor="text1"/>
        </w:rPr>
        <w:t>m</w:t>
      </w:r>
      <w:r w:rsidRPr="003B00EF">
        <w:rPr>
          <w:rStyle w:val="fontstyle01"/>
          <w:rFonts w:ascii="Century Gothic" w:hAnsi="Century Gothic"/>
          <w:color w:val="000000" w:themeColor="text1"/>
        </w:rPr>
        <w:t xml:space="preserve"> Kultusministerium ist die Vermittlung von</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Kompetenzen im Umgang mit Medien ein zentraler Bestandteil schulischer Bildungsprozesse. Dazu</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zählen sowohl der verantwortungsvolle Umgang mit neuen Medien als auch der</w:t>
      </w:r>
      <w:r w:rsidR="00ED509C" w:rsidRPr="003B00EF">
        <w:rPr>
          <w:rStyle w:val="fontstyle01"/>
          <w:rFonts w:ascii="Century Gothic" w:hAnsi="Century Gothic"/>
          <w:color w:val="000000" w:themeColor="text1"/>
        </w:rPr>
        <w:t>en</w:t>
      </w:r>
      <w:r w:rsidRPr="003B00EF">
        <w:rPr>
          <w:rStyle w:val="fontstyle01"/>
          <w:rFonts w:ascii="Century Gothic" w:hAnsi="Century Gothic"/>
          <w:color w:val="000000" w:themeColor="text1"/>
        </w:rPr>
        <w:t xml:space="preserve"> sinnvolle</w:t>
      </w:r>
      <w:r w:rsidR="00ED509C" w:rsidRPr="003B00EF">
        <w:rPr>
          <w:rStyle w:val="fontstyle01"/>
          <w:rFonts w:ascii="Century Gothic" w:hAnsi="Century Gothic"/>
          <w:color w:val="000000" w:themeColor="text1"/>
        </w:rPr>
        <w:t>r</w:t>
      </w:r>
      <w:r w:rsidRPr="003B00EF">
        <w:rPr>
          <w:rStyle w:val="fontstyle01"/>
          <w:rFonts w:ascii="Century Gothic" w:hAnsi="Century Gothic"/>
          <w:color w:val="000000" w:themeColor="text1"/>
        </w:rPr>
        <w:t xml:space="preserve"> didaktische</w:t>
      </w:r>
      <w:r w:rsidR="00ED509C" w:rsidRPr="003B00EF">
        <w:rPr>
          <w:rStyle w:val="fontstyle01"/>
          <w:rFonts w:ascii="Century Gothic" w:hAnsi="Century Gothic"/>
          <w:color w:val="000000" w:themeColor="text1"/>
        </w:rPr>
        <w:t>r</w:t>
      </w:r>
      <w:r w:rsidRPr="003B00EF">
        <w:rPr>
          <w:rFonts w:ascii="Century Gothic" w:hAnsi="Century Gothic"/>
          <w:color w:val="000000" w:themeColor="text1"/>
          <w:sz w:val="22"/>
          <w:szCs w:val="22"/>
        </w:rPr>
        <w:br/>
      </w:r>
      <w:r w:rsidRPr="003B00EF">
        <w:rPr>
          <w:rStyle w:val="fontstyle01"/>
          <w:rFonts w:ascii="Century Gothic" w:hAnsi="Century Gothic"/>
          <w:color w:val="000000" w:themeColor="text1"/>
        </w:rPr>
        <w:t>Einsatz im Unterricht sowie die Erprobung neuer Lehr-</w:t>
      </w:r>
      <w:r w:rsidR="00005074">
        <w:rPr>
          <w:rStyle w:val="fontstyle01"/>
          <w:rFonts w:ascii="Century Gothic" w:hAnsi="Century Gothic"/>
          <w:color w:val="000000" w:themeColor="text1"/>
        </w:rPr>
        <w:t xml:space="preserve"> </w:t>
      </w:r>
      <w:r w:rsidRPr="003B00EF">
        <w:rPr>
          <w:rStyle w:val="fontstyle01"/>
          <w:rFonts w:ascii="Century Gothic" w:hAnsi="Century Gothic"/>
          <w:color w:val="000000" w:themeColor="text1"/>
        </w:rPr>
        <w:t>und Lernformen</w:t>
      </w:r>
      <w:r w:rsidR="00005074">
        <w:rPr>
          <w:rStyle w:val="fontstyle01"/>
          <w:rFonts w:ascii="Century Gothic" w:hAnsi="Century Gothic"/>
          <w:color w:val="000000" w:themeColor="text1"/>
        </w:rPr>
        <w:t>.</w:t>
      </w:r>
      <w:r w:rsidR="00005074">
        <w:rPr>
          <w:rStyle w:val="Funotenzeichen"/>
          <w:rFonts w:ascii="Century Gothic" w:hAnsi="Century Gothic"/>
          <w:color w:val="000000" w:themeColor="text1"/>
          <w:sz w:val="22"/>
          <w:szCs w:val="22"/>
        </w:rPr>
        <w:footnoteReference w:id="1"/>
      </w:r>
      <w:r w:rsidRPr="003B00EF">
        <w:rPr>
          <w:rFonts w:ascii="Century Gothic" w:hAnsi="Century Gothic"/>
          <w:color w:val="000000" w:themeColor="text1"/>
          <w:sz w:val="22"/>
          <w:szCs w:val="22"/>
        </w:rPr>
        <w:br/>
      </w:r>
      <w:r w:rsidRPr="003B00EF">
        <w:rPr>
          <w:rStyle w:val="fontstyle01"/>
          <w:rFonts w:ascii="Century Gothic" w:hAnsi="Century Gothic"/>
          <w:color w:val="000000" w:themeColor="text1"/>
        </w:rPr>
        <w:t>Zur Förderung und Forderung der überfachlichen sowie fachlichen Kompetenzen der Schüler</w:t>
      </w:r>
      <w:r w:rsidR="00005074">
        <w:rPr>
          <w:rStyle w:val="fontstyle01"/>
          <w:rFonts w:ascii="Century Gothic" w:hAnsi="Century Gothic"/>
          <w:color w:val="000000" w:themeColor="text1"/>
        </w:rPr>
        <w:t>*innen</w:t>
      </w:r>
      <w:r w:rsidRPr="003B00EF">
        <w:rPr>
          <w:rStyle w:val="fontstyle01"/>
          <w:rFonts w:ascii="Century Gothic" w:hAnsi="Century Gothic"/>
          <w:color w:val="000000" w:themeColor="text1"/>
        </w:rPr>
        <w:t xml:space="preserve"> </w:t>
      </w:r>
      <w:r w:rsidR="001F46D6" w:rsidRPr="003B00EF">
        <w:rPr>
          <w:rStyle w:val="fontstyle01"/>
          <w:rFonts w:ascii="Century Gothic" w:hAnsi="Century Gothic"/>
          <w:color w:val="000000" w:themeColor="text1"/>
        </w:rPr>
        <w:t>stellen digitale Medien</w:t>
      </w:r>
      <w:r w:rsidRPr="003B00EF">
        <w:rPr>
          <w:rStyle w:val="fontstyle01"/>
          <w:rFonts w:ascii="Century Gothic" w:hAnsi="Century Gothic"/>
          <w:color w:val="000000" w:themeColor="text1"/>
        </w:rPr>
        <w:t xml:space="preserve"> mit </w:t>
      </w:r>
      <w:r w:rsidR="001F46D6" w:rsidRPr="003B00EF">
        <w:rPr>
          <w:rStyle w:val="fontstyle01"/>
          <w:rFonts w:ascii="Century Gothic" w:hAnsi="Century Gothic"/>
          <w:color w:val="000000" w:themeColor="text1"/>
        </w:rPr>
        <w:t>ihren</w:t>
      </w:r>
      <w:r w:rsidRPr="003B00EF">
        <w:rPr>
          <w:rStyle w:val="fontstyle01"/>
          <w:rFonts w:ascii="Century Gothic" w:hAnsi="Century Gothic"/>
          <w:color w:val="000000" w:themeColor="text1"/>
        </w:rPr>
        <w:t xml:space="preserve"> vielfältigen Lernmöglichkeiten (Lernprogramme, Internet,</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Recherche, Schreib- und Präsentationsprogramme</w:t>
      </w:r>
      <w:r w:rsidR="001F46D6" w:rsidRPr="003B00EF">
        <w:rPr>
          <w:rStyle w:val="fontstyle01"/>
          <w:rFonts w:ascii="Century Gothic" w:hAnsi="Century Gothic"/>
          <w:color w:val="000000" w:themeColor="text1"/>
        </w:rPr>
        <w:t>, Sicherheit im Netz</w:t>
      </w:r>
      <w:r w:rsidRPr="003B00EF">
        <w:rPr>
          <w:rStyle w:val="fontstyle01"/>
          <w:rFonts w:ascii="Century Gothic" w:hAnsi="Century Gothic"/>
          <w:color w:val="000000" w:themeColor="text1"/>
        </w:rPr>
        <w:t xml:space="preserve"> usw.) einen überaus wichtigen Baustein im</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 xml:space="preserve">Schulalltag dar. Hierzu können die Kinder sowohl die Computer im Computerraum als auch </w:t>
      </w:r>
      <w:proofErr w:type="spellStart"/>
      <w:r w:rsidR="00020790">
        <w:rPr>
          <w:rStyle w:val="fontstyle01"/>
          <w:rFonts w:ascii="Century Gothic" w:hAnsi="Century Gothic"/>
          <w:color w:val="000000" w:themeColor="text1"/>
        </w:rPr>
        <w:t>Ipads</w:t>
      </w:r>
      <w:proofErr w:type="spellEnd"/>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 xml:space="preserve">und </w:t>
      </w:r>
      <w:r w:rsidR="00020790">
        <w:rPr>
          <w:rStyle w:val="fontstyle01"/>
          <w:rFonts w:ascii="Century Gothic" w:hAnsi="Century Gothic"/>
          <w:color w:val="000000" w:themeColor="text1"/>
        </w:rPr>
        <w:t xml:space="preserve">Smartboards </w:t>
      </w:r>
      <w:r w:rsidRPr="003B00EF">
        <w:rPr>
          <w:rStyle w:val="fontstyle01"/>
          <w:rFonts w:ascii="Century Gothic" w:hAnsi="Century Gothic"/>
          <w:color w:val="000000" w:themeColor="text1"/>
        </w:rPr>
        <w:t xml:space="preserve">im Klassen- bzw. Fachraum nutzen. </w:t>
      </w:r>
      <w:r w:rsidR="00020790" w:rsidRPr="003B00EF">
        <w:rPr>
          <w:rStyle w:val="fontstyle01"/>
          <w:rFonts w:ascii="Century Gothic" w:hAnsi="Century Gothic"/>
          <w:color w:val="000000" w:themeColor="text1"/>
        </w:rPr>
        <w:t>Besonderes Augenmerk</w:t>
      </w:r>
      <w:r w:rsidR="00326F8B" w:rsidRPr="003B00EF">
        <w:rPr>
          <w:rStyle w:val="fontstyle01"/>
          <w:rFonts w:ascii="Century Gothic" w:hAnsi="Century Gothic"/>
          <w:color w:val="000000" w:themeColor="text1"/>
        </w:rPr>
        <w:t xml:space="preserve"> </w:t>
      </w:r>
      <w:r w:rsidR="00020790">
        <w:rPr>
          <w:rStyle w:val="fontstyle01"/>
          <w:rFonts w:ascii="Century Gothic" w:hAnsi="Century Gothic"/>
          <w:color w:val="000000" w:themeColor="text1"/>
        </w:rPr>
        <w:t xml:space="preserve">liegt </w:t>
      </w:r>
      <w:r w:rsidR="00326F8B" w:rsidRPr="003B00EF">
        <w:rPr>
          <w:rStyle w:val="fontstyle01"/>
          <w:rFonts w:ascii="Century Gothic" w:hAnsi="Century Gothic"/>
          <w:color w:val="000000" w:themeColor="text1"/>
        </w:rPr>
        <w:t xml:space="preserve">dabei </w:t>
      </w:r>
      <w:r w:rsidR="00020790">
        <w:rPr>
          <w:rStyle w:val="fontstyle01"/>
          <w:rFonts w:ascii="Century Gothic" w:hAnsi="Century Gothic"/>
          <w:color w:val="000000" w:themeColor="text1"/>
        </w:rPr>
        <w:t xml:space="preserve">auf </w:t>
      </w:r>
      <w:r w:rsidR="00326F8B" w:rsidRPr="003B00EF">
        <w:rPr>
          <w:rStyle w:val="fontstyle01"/>
          <w:rFonts w:ascii="Century Gothic" w:hAnsi="Century Gothic"/>
          <w:color w:val="000000" w:themeColor="text1"/>
        </w:rPr>
        <w:t xml:space="preserve">dem Kompetenzerwerb im Bereich des </w:t>
      </w:r>
      <w:r w:rsidRPr="003B00EF">
        <w:rPr>
          <w:rStyle w:val="fontstyle01"/>
          <w:rFonts w:ascii="Century Gothic" w:hAnsi="Century Gothic"/>
          <w:color w:val="000000" w:themeColor="text1"/>
        </w:rPr>
        <w:t>Lerninhalt</w:t>
      </w:r>
      <w:r w:rsidR="00326F8B" w:rsidRPr="003B00EF">
        <w:rPr>
          <w:rStyle w:val="fontstyle01"/>
          <w:rFonts w:ascii="Century Gothic" w:hAnsi="Century Gothic"/>
          <w:color w:val="000000" w:themeColor="text1"/>
        </w:rPr>
        <w:t>s</w:t>
      </w:r>
      <w:r w:rsidRPr="003B00EF">
        <w:rPr>
          <w:rStyle w:val="fontstyle01"/>
          <w:rFonts w:ascii="Century Gothic" w:hAnsi="Century Gothic"/>
          <w:color w:val="000000" w:themeColor="text1"/>
        </w:rPr>
        <w:t xml:space="preserve"> „Internet“ mit all seinen Möglichkeiten, Grenzen und Gefahren.</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Neben den genannten digitalen Medien spielen analoge Medien wie CDs, Bücher, Zeitschriften</w:t>
      </w:r>
      <w:r w:rsidR="001F46D6" w:rsidRPr="003B00EF">
        <w:rPr>
          <w:rStyle w:val="fontstyle01"/>
          <w:rFonts w:ascii="Century Gothic" w:hAnsi="Century Gothic"/>
          <w:color w:val="000000" w:themeColor="text1"/>
        </w:rPr>
        <w:t>/Zeitungen (Zeitungsprojekt im 3./4.Schuljahr)</w:t>
      </w:r>
      <w:r w:rsidRPr="003B00EF">
        <w:rPr>
          <w:rFonts w:ascii="Century Gothic" w:hAnsi="Century Gothic"/>
          <w:color w:val="000000" w:themeColor="text1"/>
          <w:sz w:val="22"/>
          <w:szCs w:val="22"/>
        </w:rPr>
        <w:t xml:space="preserve"> </w:t>
      </w:r>
      <w:r w:rsidRPr="003B00EF">
        <w:rPr>
          <w:rStyle w:val="fontstyle01"/>
          <w:rFonts w:ascii="Century Gothic" w:hAnsi="Century Gothic"/>
          <w:color w:val="000000" w:themeColor="text1"/>
        </w:rPr>
        <w:t xml:space="preserve">und von den Kindern verfasste Texte eine ebenso bedeutende Rolle und </w:t>
      </w:r>
      <w:r w:rsidR="001F46D6" w:rsidRPr="003B00EF">
        <w:rPr>
          <w:rStyle w:val="fontstyle01"/>
          <w:rFonts w:ascii="Century Gothic" w:hAnsi="Century Gothic"/>
          <w:color w:val="000000" w:themeColor="text1"/>
        </w:rPr>
        <w:t xml:space="preserve">werden </w:t>
      </w:r>
      <w:r w:rsidRPr="003B00EF">
        <w:rPr>
          <w:rStyle w:val="fontstyle01"/>
          <w:rFonts w:ascii="Century Gothic" w:hAnsi="Century Gothic"/>
          <w:color w:val="000000" w:themeColor="text1"/>
        </w:rPr>
        <w:t>verantwor</w:t>
      </w:r>
      <w:r w:rsidR="00C554D7">
        <w:rPr>
          <w:rStyle w:val="fontstyle01"/>
          <w:rFonts w:ascii="Century Gothic" w:hAnsi="Century Gothic"/>
          <w:color w:val="000000" w:themeColor="text1"/>
        </w:rPr>
        <w:t>tungsvoll</w:t>
      </w:r>
      <w:r w:rsidRPr="003B00EF">
        <w:rPr>
          <w:rStyle w:val="fontstyle01"/>
          <w:rFonts w:ascii="Century Gothic" w:hAnsi="Century Gothic"/>
          <w:color w:val="000000" w:themeColor="text1"/>
        </w:rPr>
        <w:t xml:space="preserve"> von</w:t>
      </w:r>
      <w:r w:rsidR="001F46D6" w:rsidRPr="003B00EF">
        <w:rPr>
          <w:rStyle w:val="fontstyle01"/>
          <w:rFonts w:ascii="Century Gothic" w:hAnsi="Century Gothic"/>
          <w:color w:val="000000" w:themeColor="text1"/>
        </w:rPr>
        <w:t xml:space="preserve"> </w:t>
      </w:r>
      <w:r w:rsidRPr="003B00EF">
        <w:rPr>
          <w:rStyle w:val="fontstyle01"/>
          <w:rFonts w:ascii="Century Gothic" w:hAnsi="Century Gothic"/>
          <w:color w:val="000000" w:themeColor="text1"/>
        </w:rPr>
        <w:t xml:space="preserve">allen Lehrkräften </w:t>
      </w:r>
      <w:r w:rsidR="00C554D7">
        <w:rPr>
          <w:rStyle w:val="fontstyle01"/>
          <w:rFonts w:ascii="Century Gothic" w:hAnsi="Century Gothic"/>
          <w:color w:val="000000" w:themeColor="text1"/>
        </w:rPr>
        <w:t>thematisiert und eingesetzt</w:t>
      </w:r>
      <w:r w:rsidRPr="003B00EF">
        <w:rPr>
          <w:rStyle w:val="fontstyle01"/>
          <w:rFonts w:ascii="Century Gothic" w:hAnsi="Century Gothic"/>
          <w:color w:val="000000" w:themeColor="text1"/>
        </w:rPr>
        <w:t>.</w:t>
      </w:r>
    </w:p>
    <w:p w14:paraId="46AEC53B" w14:textId="78781B1A" w:rsidR="00001895" w:rsidRPr="003B00EF" w:rsidRDefault="00001895" w:rsidP="00284E63">
      <w:pPr>
        <w:pStyle w:val="StandardWeb"/>
        <w:spacing w:before="119"/>
        <w:jc w:val="both"/>
        <w:rPr>
          <w:rFonts w:ascii="Century Gothic" w:hAnsi="Century Gothic"/>
          <w:color w:val="000000" w:themeColor="text1"/>
          <w:sz w:val="22"/>
          <w:szCs w:val="22"/>
        </w:rPr>
      </w:pPr>
      <w:r w:rsidRPr="003B00EF">
        <w:rPr>
          <w:rFonts w:ascii="Century Gothic" w:hAnsi="Century Gothic"/>
          <w:color w:val="000000" w:themeColor="text1"/>
          <w:sz w:val="22"/>
          <w:szCs w:val="22"/>
        </w:rPr>
        <w:t>Im Schuljahr 2015/2016 wurden die</w:t>
      </w:r>
      <w:r w:rsidR="008A0F0B">
        <w:rPr>
          <w:rFonts w:ascii="Century Gothic" w:hAnsi="Century Gothic"/>
          <w:color w:val="000000" w:themeColor="text1"/>
          <w:sz w:val="22"/>
          <w:szCs w:val="22"/>
        </w:rPr>
        <w:t xml:space="preserve"> o.g.</w:t>
      </w:r>
      <w:r w:rsidRPr="003B00EF">
        <w:rPr>
          <w:rFonts w:ascii="Century Gothic" w:hAnsi="Century Gothic"/>
          <w:color w:val="000000" w:themeColor="text1"/>
          <w:sz w:val="22"/>
          <w:szCs w:val="22"/>
        </w:rPr>
        <w:t xml:space="preserve"> Schwerpunkte auf einzelne Unterrichtsvorhaben hin konkretisiert und verpflichtend für alle Lehrkräfte in das Schulprogramm aufgenommen (siehe Fortschreibung des Vorhabens „Computer im Unterricht der Grundschule“). </w:t>
      </w:r>
      <w:r w:rsidR="001F46D6" w:rsidRPr="003B00EF">
        <w:rPr>
          <w:rFonts w:ascii="Century Gothic" w:hAnsi="Century Gothic"/>
          <w:color w:val="000000" w:themeColor="text1"/>
          <w:sz w:val="22"/>
          <w:szCs w:val="22"/>
        </w:rPr>
        <w:t>Die Erweiterung des Medienkonzepts</w:t>
      </w:r>
      <w:r w:rsidR="009877FC" w:rsidRPr="003B00EF">
        <w:rPr>
          <w:rFonts w:ascii="Century Gothic" w:hAnsi="Century Gothic"/>
          <w:color w:val="000000" w:themeColor="text1"/>
          <w:sz w:val="22"/>
          <w:szCs w:val="22"/>
        </w:rPr>
        <w:t>, vor allem</w:t>
      </w:r>
      <w:r w:rsidR="001F46D6" w:rsidRPr="003B00EF">
        <w:rPr>
          <w:rFonts w:ascii="Century Gothic" w:hAnsi="Century Gothic"/>
          <w:color w:val="000000" w:themeColor="text1"/>
          <w:sz w:val="22"/>
          <w:szCs w:val="22"/>
        </w:rPr>
        <w:t xml:space="preserve"> in Bezug auf die digitalen Medien </w:t>
      </w:r>
      <w:r w:rsidR="004E1755" w:rsidRPr="003B00EF">
        <w:rPr>
          <w:rFonts w:ascii="Century Gothic" w:hAnsi="Century Gothic"/>
          <w:color w:val="000000" w:themeColor="text1"/>
          <w:sz w:val="22"/>
          <w:szCs w:val="22"/>
        </w:rPr>
        <w:t xml:space="preserve">und die Nutzung </w:t>
      </w:r>
      <w:r w:rsidR="008A0F0B">
        <w:rPr>
          <w:rFonts w:ascii="Century Gothic" w:hAnsi="Century Gothic"/>
          <w:color w:val="000000" w:themeColor="text1"/>
          <w:sz w:val="22"/>
          <w:szCs w:val="22"/>
        </w:rPr>
        <w:t xml:space="preserve">dieser </w:t>
      </w:r>
      <w:r w:rsidR="004E1755" w:rsidRPr="003B00EF">
        <w:rPr>
          <w:rFonts w:ascii="Century Gothic" w:hAnsi="Century Gothic"/>
          <w:color w:val="000000" w:themeColor="text1"/>
          <w:sz w:val="22"/>
          <w:szCs w:val="22"/>
        </w:rPr>
        <w:t xml:space="preserve">während des Homeschoolings </w:t>
      </w:r>
      <w:r w:rsidR="001F46D6" w:rsidRPr="003B00EF">
        <w:rPr>
          <w:rFonts w:ascii="Century Gothic" w:hAnsi="Century Gothic"/>
          <w:color w:val="000000" w:themeColor="text1"/>
          <w:sz w:val="22"/>
          <w:szCs w:val="22"/>
        </w:rPr>
        <w:t>erfolgte 2021/2022.</w:t>
      </w:r>
    </w:p>
    <w:p w14:paraId="39D14B44" w14:textId="77777777" w:rsidR="00001895" w:rsidRDefault="00001895">
      <w:pPr>
        <w:ind w:left="539"/>
        <w:rPr>
          <w:rFonts w:ascii="Century Gothic" w:hAnsi="Century Gothic" w:cs="Comic Sans MS"/>
          <w:color w:val="FF0000"/>
        </w:rPr>
      </w:pPr>
    </w:p>
    <w:p w14:paraId="4B8635BA" w14:textId="1E38A918" w:rsidR="00A42F38" w:rsidRPr="004D6A4D" w:rsidRDefault="006706A5" w:rsidP="00ED10DB">
      <w:pPr>
        <w:pStyle w:val="berschrift1"/>
        <w:rPr>
          <w:rFonts w:ascii="Century Gothic" w:hAnsi="Century Gothic"/>
        </w:rPr>
      </w:pPr>
      <w:bookmarkStart w:id="4" w:name="_Toc453276759"/>
      <w:bookmarkStart w:id="5" w:name="_Toc93823747"/>
      <w:r w:rsidRPr="004D6A4D">
        <w:rPr>
          <w:rFonts w:ascii="Century Gothic" w:hAnsi="Century Gothic"/>
        </w:rPr>
        <w:t>Bestandsaufnahme</w:t>
      </w:r>
      <w:bookmarkEnd w:id="4"/>
      <w:bookmarkEnd w:id="5"/>
    </w:p>
    <w:p w14:paraId="7EBBAEA5" w14:textId="4A2B5D01" w:rsidR="00A42F38" w:rsidRPr="00A70119" w:rsidRDefault="00A42F38" w:rsidP="00ED10DB">
      <w:pPr>
        <w:pStyle w:val="berschrift3"/>
        <w:rPr>
          <w:rFonts w:ascii="Century Gothic" w:hAnsi="Century Gothic"/>
          <w:b/>
          <w:bCs/>
        </w:rPr>
      </w:pPr>
      <w:bookmarkStart w:id="6" w:name="_Toc93823748"/>
      <w:r w:rsidRPr="00A70119">
        <w:rPr>
          <w:rFonts w:ascii="Century Gothic" w:hAnsi="Century Gothic"/>
          <w:b/>
          <w:bCs/>
        </w:rPr>
        <w:t>digitale Medien</w:t>
      </w:r>
      <w:bookmarkEnd w:id="6"/>
    </w:p>
    <w:p w14:paraId="1D3E6573" w14:textId="77777777" w:rsidR="00A42F38" w:rsidRPr="00A42F38" w:rsidRDefault="00A42F38" w:rsidP="00A42F38">
      <w:pPr>
        <w:pStyle w:val="Textkrper"/>
      </w:pPr>
    </w:p>
    <w:p w14:paraId="1BB4748D" w14:textId="1CC7E569" w:rsidR="00983065" w:rsidRPr="00682FD6" w:rsidRDefault="00983065" w:rsidP="00983065">
      <w:pPr>
        <w:jc w:val="both"/>
        <w:rPr>
          <w:rFonts w:ascii="Century Gothic" w:hAnsi="Century Gothic" w:cs="Comic Sans MS"/>
          <w:color w:val="000000" w:themeColor="text1"/>
          <w:sz w:val="22"/>
          <w:szCs w:val="22"/>
        </w:rPr>
      </w:pPr>
      <w:r w:rsidRPr="00682FD6">
        <w:rPr>
          <w:rFonts w:ascii="Century Gothic" w:hAnsi="Century Gothic" w:cs="Comic Sans MS"/>
          <w:color w:val="000000" w:themeColor="text1"/>
          <w:sz w:val="22"/>
          <w:szCs w:val="22"/>
        </w:rPr>
        <w:t>Die Hans-Quick-Schule verfügt über einen Computerraum mit 22 Computern, inkl. Tastatur, Maus und Kopfhörer und eine</w:t>
      </w:r>
      <w:r w:rsidR="00400477" w:rsidRPr="00682FD6">
        <w:rPr>
          <w:rFonts w:ascii="Century Gothic" w:hAnsi="Century Gothic" w:cs="Comic Sans MS"/>
          <w:color w:val="000000" w:themeColor="text1"/>
          <w:sz w:val="22"/>
          <w:szCs w:val="22"/>
        </w:rPr>
        <w:t>n</w:t>
      </w:r>
      <w:r w:rsidRPr="00682FD6">
        <w:rPr>
          <w:rFonts w:ascii="Century Gothic" w:hAnsi="Century Gothic" w:cs="Comic Sans MS"/>
          <w:color w:val="000000" w:themeColor="text1"/>
          <w:sz w:val="22"/>
          <w:szCs w:val="22"/>
        </w:rPr>
        <w:t xml:space="preserve"> Drucker</w:t>
      </w:r>
      <w:r w:rsidR="00400477" w:rsidRPr="00682FD6">
        <w:rPr>
          <w:rFonts w:ascii="Century Gothic" w:hAnsi="Century Gothic" w:cs="Comic Sans MS"/>
          <w:color w:val="000000" w:themeColor="text1"/>
          <w:sz w:val="22"/>
          <w:szCs w:val="22"/>
        </w:rPr>
        <w:t xml:space="preserve">, der </w:t>
      </w:r>
      <w:r w:rsidRPr="00682FD6">
        <w:rPr>
          <w:rFonts w:ascii="Century Gothic" w:hAnsi="Century Gothic" w:cs="Comic Sans MS"/>
          <w:color w:val="000000" w:themeColor="text1"/>
          <w:sz w:val="22"/>
          <w:szCs w:val="22"/>
        </w:rPr>
        <w:t xml:space="preserve">den Schüler*innen und Lehrer*innen zur Verfügung. Alle Computer sind mit der Windows 10 Software ausgestattet. Des Weiteren stehen den Lernenden mehrere Klassensätze </w:t>
      </w:r>
      <w:proofErr w:type="spellStart"/>
      <w:r w:rsidRPr="00682FD6">
        <w:rPr>
          <w:rFonts w:ascii="Century Gothic" w:hAnsi="Century Gothic" w:cs="Comic Sans MS"/>
          <w:color w:val="000000" w:themeColor="text1"/>
          <w:sz w:val="22"/>
          <w:szCs w:val="22"/>
        </w:rPr>
        <w:t>Ipads</w:t>
      </w:r>
      <w:proofErr w:type="spellEnd"/>
      <w:r w:rsidRPr="00682FD6">
        <w:rPr>
          <w:rFonts w:ascii="Century Gothic" w:hAnsi="Century Gothic" w:cs="Comic Sans MS"/>
          <w:color w:val="000000" w:themeColor="text1"/>
          <w:sz w:val="22"/>
          <w:szCs w:val="22"/>
        </w:rPr>
        <w:t xml:space="preserve"> (1 Ladewagen mit 30 </w:t>
      </w:r>
      <w:proofErr w:type="spellStart"/>
      <w:r w:rsidRPr="00682FD6">
        <w:rPr>
          <w:rFonts w:ascii="Century Gothic" w:hAnsi="Century Gothic" w:cs="Comic Sans MS"/>
          <w:color w:val="000000" w:themeColor="text1"/>
          <w:sz w:val="22"/>
          <w:szCs w:val="22"/>
        </w:rPr>
        <w:t>Ipads</w:t>
      </w:r>
      <w:proofErr w:type="spellEnd"/>
      <w:r w:rsidRPr="00682FD6">
        <w:rPr>
          <w:rFonts w:ascii="Century Gothic" w:hAnsi="Century Gothic" w:cs="Comic Sans MS"/>
          <w:color w:val="000000" w:themeColor="text1"/>
          <w:sz w:val="22"/>
          <w:szCs w:val="22"/>
        </w:rPr>
        <w:t xml:space="preserve"> im Computerraum, 1 Ladewagen mit 30 </w:t>
      </w:r>
      <w:proofErr w:type="spellStart"/>
      <w:r w:rsidRPr="00682FD6">
        <w:rPr>
          <w:rFonts w:ascii="Century Gothic" w:hAnsi="Century Gothic" w:cs="Comic Sans MS"/>
          <w:color w:val="000000" w:themeColor="text1"/>
          <w:sz w:val="22"/>
          <w:szCs w:val="22"/>
        </w:rPr>
        <w:t>Ipads</w:t>
      </w:r>
      <w:proofErr w:type="spellEnd"/>
      <w:r w:rsidRPr="00682FD6">
        <w:rPr>
          <w:rFonts w:ascii="Century Gothic" w:hAnsi="Century Gothic" w:cs="Comic Sans MS"/>
          <w:color w:val="000000" w:themeColor="text1"/>
          <w:sz w:val="22"/>
          <w:szCs w:val="22"/>
        </w:rPr>
        <w:t xml:space="preserve"> in der Deutsch-Insel). Das auditive Lernen kann durch die Nutzung der 40 Kinderkopfhörer und 4 Headsets unterstützt werden. Seit November 2021 verfügt die Hans-Quick-Schule </w:t>
      </w:r>
      <w:r w:rsidRPr="00682FD6">
        <w:rPr>
          <w:rFonts w:ascii="Century Gothic" w:hAnsi="Century Gothic" w:cs="Comic Sans MS"/>
          <w:color w:val="000000" w:themeColor="text1"/>
          <w:sz w:val="22"/>
          <w:szCs w:val="22"/>
        </w:rPr>
        <w:lastRenderedPageBreak/>
        <w:t xml:space="preserve">über eine WLAN-Verbindung, deren Nutzung allerdings eine Registrierung im </w:t>
      </w:r>
      <w:proofErr w:type="spellStart"/>
      <w:r w:rsidRPr="00682FD6">
        <w:rPr>
          <w:rFonts w:ascii="Century Gothic" w:hAnsi="Century Gothic" w:cs="Comic Sans MS"/>
          <w:color w:val="000000" w:themeColor="text1"/>
          <w:sz w:val="22"/>
          <w:szCs w:val="22"/>
        </w:rPr>
        <w:t>MNSpro</w:t>
      </w:r>
      <w:proofErr w:type="spellEnd"/>
      <w:r w:rsidRPr="00682FD6">
        <w:rPr>
          <w:rFonts w:ascii="Century Gothic" w:hAnsi="Century Gothic" w:cs="Comic Sans MS"/>
          <w:color w:val="000000" w:themeColor="text1"/>
          <w:sz w:val="22"/>
          <w:szCs w:val="22"/>
        </w:rPr>
        <w:t>-Netz voraussetzt.</w:t>
      </w:r>
      <w:r w:rsidRPr="00682FD6">
        <w:rPr>
          <w:rStyle w:val="Funotenzeichen"/>
          <w:rFonts w:ascii="Century Gothic" w:hAnsi="Century Gothic" w:cs="Comic Sans MS"/>
          <w:color w:val="000000" w:themeColor="text1"/>
          <w:sz w:val="22"/>
          <w:szCs w:val="22"/>
        </w:rPr>
        <w:footnoteReference w:id="2"/>
      </w:r>
      <w:r w:rsidRPr="00682FD6">
        <w:rPr>
          <w:rFonts w:ascii="Century Gothic" w:hAnsi="Century Gothic" w:cs="Comic Sans MS"/>
          <w:color w:val="000000" w:themeColor="text1"/>
          <w:sz w:val="22"/>
          <w:szCs w:val="22"/>
        </w:rPr>
        <w:t xml:space="preserve"> </w:t>
      </w:r>
      <w:r w:rsidR="00682FD6" w:rsidRPr="00682FD6">
        <w:rPr>
          <w:rFonts w:ascii="Century Gothic" w:hAnsi="Century Gothic" w:cs="Comic Sans MS"/>
          <w:color w:val="000000" w:themeColor="text1"/>
          <w:sz w:val="22"/>
          <w:szCs w:val="22"/>
        </w:rPr>
        <w:t xml:space="preserve">Im Computerraum befinden sich außerdem 4 Digitalkameras. </w:t>
      </w:r>
    </w:p>
    <w:p w14:paraId="736E22BE" w14:textId="77777777" w:rsidR="00400477" w:rsidRPr="00682FD6" w:rsidRDefault="00400477" w:rsidP="00983065">
      <w:pPr>
        <w:jc w:val="both"/>
        <w:rPr>
          <w:rFonts w:ascii="Century Gothic" w:hAnsi="Century Gothic" w:cs="Comic Sans MS"/>
          <w:color w:val="000000" w:themeColor="text1"/>
          <w:sz w:val="22"/>
          <w:szCs w:val="22"/>
        </w:rPr>
      </w:pPr>
    </w:p>
    <w:p w14:paraId="7AE7CC6B" w14:textId="7C998904" w:rsidR="00CF20C8" w:rsidRPr="00682FD6" w:rsidRDefault="004027F8" w:rsidP="0035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Calibri" w:hAnsi="Century Gothic" w:cs="Courier New"/>
          <w:color w:val="000000" w:themeColor="text1"/>
          <w:sz w:val="22"/>
          <w:szCs w:val="22"/>
          <w:lang w:eastAsia="de-DE"/>
        </w:rPr>
      </w:pPr>
      <w:r w:rsidRPr="00682FD6">
        <w:rPr>
          <w:rFonts w:ascii="Century Gothic" w:hAnsi="Century Gothic" w:cs="Comic Sans MS"/>
          <w:color w:val="000000" w:themeColor="text1"/>
          <w:sz w:val="22"/>
          <w:szCs w:val="22"/>
        </w:rPr>
        <w:t>Die 1</w:t>
      </w:r>
      <w:r w:rsidR="00E37819" w:rsidRPr="00682FD6">
        <w:rPr>
          <w:rFonts w:ascii="Century Gothic" w:hAnsi="Century Gothic" w:cs="Comic Sans MS"/>
          <w:color w:val="000000" w:themeColor="text1"/>
          <w:sz w:val="22"/>
          <w:szCs w:val="22"/>
        </w:rPr>
        <w:t>3</w:t>
      </w:r>
      <w:r w:rsidRPr="00682FD6">
        <w:rPr>
          <w:rFonts w:ascii="Century Gothic" w:hAnsi="Century Gothic" w:cs="Comic Sans MS"/>
          <w:color w:val="000000" w:themeColor="text1"/>
          <w:sz w:val="22"/>
          <w:szCs w:val="22"/>
        </w:rPr>
        <w:t xml:space="preserve"> Klassenräum</w:t>
      </w:r>
      <w:r w:rsidR="00E37819" w:rsidRPr="00682FD6">
        <w:rPr>
          <w:rFonts w:ascii="Century Gothic" w:hAnsi="Century Gothic" w:cs="Comic Sans MS"/>
          <w:color w:val="000000" w:themeColor="text1"/>
          <w:sz w:val="22"/>
          <w:szCs w:val="22"/>
        </w:rPr>
        <w:t>e</w:t>
      </w:r>
      <w:r w:rsidRPr="00682FD6">
        <w:rPr>
          <w:rFonts w:ascii="Century Gothic" w:hAnsi="Century Gothic" w:cs="Comic Sans MS"/>
          <w:color w:val="000000" w:themeColor="text1"/>
          <w:sz w:val="22"/>
          <w:szCs w:val="22"/>
        </w:rPr>
        <w:t xml:space="preserve"> s</w:t>
      </w:r>
      <w:r w:rsidR="00CF20C8" w:rsidRPr="00682FD6">
        <w:rPr>
          <w:rFonts w:ascii="Century Gothic" w:hAnsi="Century Gothic" w:cs="Comic Sans MS"/>
          <w:color w:val="000000" w:themeColor="text1"/>
          <w:sz w:val="22"/>
          <w:szCs w:val="22"/>
        </w:rPr>
        <w:t xml:space="preserve">ind jeweils mit einem </w:t>
      </w:r>
      <w:r w:rsidR="00CF20C8" w:rsidRPr="00682FD6">
        <w:rPr>
          <w:rFonts w:ascii="Century Gothic" w:eastAsia="Calibri" w:hAnsi="Century Gothic" w:cs="Courier New"/>
          <w:color w:val="000000" w:themeColor="text1"/>
          <w:sz w:val="22"/>
          <w:szCs w:val="22"/>
          <w:lang w:eastAsia="de-DE"/>
        </w:rPr>
        <w:t>SMART Board 800</w:t>
      </w:r>
      <w:r w:rsidR="008A0F0B" w:rsidRPr="00682FD6">
        <w:rPr>
          <w:rFonts w:ascii="Century Gothic" w:eastAsia="Calibri" w:hAnsi="Century Gothic" w:cs="Courier New"/>
          <w:color w:val="000000" w:themeColor="text1"/>
          <w:sz w:val="22"/>
          <w:szCs w:val="22"/>
          <w:lang w:eastAsia="de-DE"/>
        </w:rPr>
        <w:t>,</w:t>
      </w:r>
      <w:r w:rsidR="00CF20C8" w:rsidRPr="00682FD6">
        <w:rPr>
          <w:rFonts w:ascii="Century Gothic" w:eastAsia="Calibri" w:hAnsi="Century Gothic" w:cs="Courier New"/>
          <w:color w:val="000000" w:themeColor="text1"/>
          <w:sz w:val="22"/>
          <w:szCs w:val="22"/>
          <w:lang w:eastAsia="de-DE"/>
        </w:rPr>
        <w:t xml:space="preserve"> einer PC-Einheit, zwei Lautsprechern</w:t>
      </w:r>
      <w:r w:rsidR="002C3068" w:rsidRPr="00682FD6">
        <w:rPr>
          <w:rFonts w:ascii="Century Gothic" w:eastAsia="Calibri" w:hAnsi="Century Gothic" w:cs="Courier New"/>
          <w:color w:val="000000" w:themeColor="text1"/>
          <w:sz w:val="22"/>
          <w:szCs w:val="22"/>
          <w:lang w:eastAsia="de-DE"/>
        </w:rPr>
        <w:t xml:space="preserve">, zwei beschreibbaren Seitentafeln und einem </w:t>
      </w:r>
      <w:r w:rsidR="00CF20C8" w:rsidRPr="00682FD6">
        <w:rPr>
          <w:rFonts w:ascii="Century Gothic" w:eastAsia="Calibri" w:hAnsi="Century Gothic" w:cs="Courier New"/>
          <w:color w:val="000000" w:themeColor="text1"/>
          <w:sz w:val="22"/>
          <w:szCs w:val="22"/>
          <w:lang w:eastAsia="de-DE"/>
        </w:rPr>
        <w:t xml:space="preserve">Beamer von </w:t>
      </w:r>
      <w:r w:rsidR="002C3068" w:rsidRPr="00682FD6">
        <w:rPr>
          <w:rFonts w:ascii="Century Gothic" w:eastAsia="Calibri" w:hAnsi="Century Gothic" w:cs="Courier New"/>
          <w:color w:val="000000" w:themeColor="text1"/>
          <w:sz w:val="22"/>
          <w:szCs w:val="22"/>
          <w:lang w:eastAsia="de-DE"/>
        </w:rPr>
        <w:t xml:space="preserve">Epson </w:t>
      </w:r>
      <w:r w:rsidR="001F46D6" w:rsidRPr="00682FD6">
        <w:rPr>
          <w:rFonts w:ascii="Century Gothic" w:eastAsia="Calibri" w:hAnsi="Century Gothic" w:cs="Courier New"/>
          <w:color w:val="000000" w:themeColor="text1"/>
          <w:sz w:val="22"/>
          <w:szCs w:val="22"/>
          <w:lang w:eastAsia="de-DE"/>
        </w:rPr>
        <w:t xml:space="preserve">ausgestattet. Zudem steht </w:t>
      </w:r>
      <w:r w:rsidR="00443C31" w:rsidRPr="00682FD6">
        <w:rPr>
          <w:rFonts w:ascii="Century Gothic" w:eastAsia="Calibri" w:hAnsi="Century Gothic" w:cs="Courier New"/>
          <w:color w:val="000000" w:themeColor="text1"/>
          <w:sz w:val="22"/>
          <w:szCs w:val="22"/>
          <w:lang w:eastAsia="de-DE"/>
        </w:rPr>
        <w:t xml:space="preserve">jedem Jahrgang </w:t>
      </w:r>
      <w:r w:rsidR="001F46D6" w:rsidRPr="00682FD6">
        <w:rPr>
          <w:rFonts w:ascii="Century Gothic" w:eastAsia="Calibri" w:hAnsi="Century Gothic" w:cs="Courier New"/>
          <w:color w:val="000000" w:themeColor="text1"/>
          <w:sz w:val="22"/>
          <w:szCs w:val="22"/>
          <w:lang w:eastAsia="de-DE"/>
        </w:rPr>
        <w:t xml:space="preserve">eine Dokumentenkamera der Firma </w:t>
      </w:r>
      <w:r w:rsidR="009877FC" w:rsidRPr="00682FD6">
        <w:rPr>
          <w:rFonts w:ascii="Century Gothic" w:eastAsia="Calibri" w:hAnsi="Century Gothic" w:cs="Courier New"/>
          <w:color w:val="000000" w:themeColor="text1"/>
          <w:sz w:val="22"/>
          <w:szCs w:val="22"/>
          <w:lang w:eastAsia="de-DE"/>
        </w:rPr>
        <w:t>SMART</w:t>
      </w:r>
      <w:r w:rsidR="001F46D6" w:rsidRPr="00682FD6">
        <w:rPr>
          <w:rFonts w:ascii="Century Gothic" w:eastAsia="Calibri" w:hAnsi="Century Gothic" w:cs="Courier New"/>
          <w:color w:val="000000" w:themeColor="text1"/>
          <w:sz w:val="22"/>
          <w:szCs w:val="22"/>
          <w:lang w:eastAsia="de-DE"/>
        </w:rPr>
        <w:t xml:space="preserve"> zur Verfügung</w:t>
      </w:r>
      <w:r w:rsidR="00AA471B" w:rsidRPr="00682FD6">
        <w:rPr>
          <w:rFonts w:ascii="Century Gothic" w:eastAsia="Calibri" w:hAnsi="Century Gothic" w:cs="Courier New"/>
          <w:color w:val="000000" w:themeColor="text1"/>
          <w:sz w:val="22"/>
          <w:szCs w:val="22"/>
          <w:lang w:eastAsia="de-DE"/>
        </w:rPr>
        <w:t xml:space="preserve">. </w:t>
      </w:r>
      <w:r w:rsidR="008A0F0B" w:rsidRPr="00682FD6">
        <w:rPr>
          <w:rFonts w:ascii="Century Gothic" w:eastAsia="Calibri" w:hAnsi="Century Gothic" w:cs="Courier New"/>
          <w:color w:val="000000" w:themeColor="text1"/>
          <w:sz w:val="22"/>
          <w:szCs w:val="22"/>
          <w:lang w:eastAsia="de-DE"/>
        </w:rPr>
        <w:t>Jede Klasse kann auch bei Bedarf</w:t>
      </w:r>
      <w:r w:rsidR="00AA471B" w:rsidRPr="00682FD6">
        <w:rPr>
          <w:rFonts w:ascii="Century Gothic" w:eastAsia="Calibri" w:hAnsi="Century Gothic" w:cs="Courier New"/>
          <w:color w:val="000000" w:themeColor="text1"/>
          <w:sz w:val="22"/>
          <w:szCs w:val="22"/>
          <w:lang w:eastAsia="de-DE"/>
        </w:rPr>
        <w:t xml:space="preserve"> eine Webcam </w:t>
      </w:r>
      <w:r w:rsidR="008A0F0B" w:rsidRPr="00682FD6">
        <w:rPr>
          <w:rFonts w:ascii="Century Gothic" w:eastAsia="Calibri" w:hAnsi="Century Gothic" w:cs="Courier New"/>
          <w:color w:val="000000" w:themeColor="text1"/>
          <w:sz w:val="22"/>
          <w:szCs w:val="22"/>
          <w:lang w:eastAsia="de-DE"/>
        </w:rPr>
        <w:t>nutzen</w:t>
      </w:r>
      <w:r w:rsidR="00AA471B" w:rsidRPr="00682FD6">
        <w:rPr>
          <w:rFonts w:ascii="Century Gothic" w:eastAsia="Calibri" w:hAnsi="Century Gothic" w:cs="Courier New"/>
          <w:color w:val="000000" w:themeColor="text1"/>
          <w:sz w:val="22"/>
          <w:szCs w:val="22"/>
          <w:lang w:eastAsia="de-DE"/>
        </w:rPr>
        <w:t xml:space="preserve">. </w:t>
      </w:r>
    </w:p>
    <w:p w14:paraId="1A9B4F7F" w14:textId="06E96F89" w:rsidR="004027F8" w:rsidRPr="00682FD6" w:rsidRDefault="001F46D6" w:rsidP="00AA4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olor w:val="000000" w:themeColor="text1"/>
          <w:sz w:val="22"/>
          <w:szCs w:val="22"/>
        </w:rPr>
      </w:pPr>
      <w:r w:rsidRPr="00682FD6">
        <w:rPr>
          <w:rFonts w:ascii="Century Gothic" w:eastAsia="Calibri" w:hAnsi="Century Gothic" w:cs="Courier New"/>
          <w:color w:val="000000" w:themeColor="text1"/>
          <w:sz w:val="22"/>
          <w:szCs w:val="22"/>
          <w:lang w:eastAsia="de-DE"/>
        </w:rPr>
        <w:t xml:space="preserve">Neben der </w:t>
      </w:r>
      <w:r w:rsidR="008A0F0B" w:rsidRPr="00682FD6">
        <w:rPr>
          <w:rFonts w:ascii="Century Gothic" w:eastAsia="Calibri" w:hAnsi="Century Gothic" w:cs="Courier New"/>
          <w:color w:val="000000" w:themeColor="text1"/>
          <w:sz w:val="22"/>
          <w:szCs w:val="22"/>
          <w:lang w:eastAsia="de-DE"/>
        </w:rPr>
        <w:t>Verwendung</w:t>
      </w:r>
      <w:r w:rsidRPr="00682FD6">
        <w:rPr>
          <w:rFonts w:ascii="Century Gothic" w:eastAsia="Calibri" w:hAnsi="Century Gothic" w:cs="Courier New"/>
          <w:color w:val="000000" w:themeColor="text1"/>
          <w:sz w:val="22"/>
          <w:szCs w:val="22"/>
          <w:lang w:eastAsia="de-DE"/>
        </w:rPr>
        <w:t xml:space="preserve"> als herkömmliche Tafel (Schreibprogramm – Smart Notebook) bietet das Smartboard</w:t>
      </w:r>
      <w:r w:rsidR="00672C60" w:rsidRPr="00682FD6">
        <w:rPr>
          <w:rFonts w:ascii="Century Gothic" w:eastAsia="Calibri" w:hAnsi="Century Gothic" w:cs="Courier New"/>
          <w:color w:val="000000" w:themeColor="text1"/>
          <w:sz w:val="22"/>
          <w:szCs w:val="22"/>
          <w:lang w:eastAsia="de-DE"/>
        </w:rPr>
        <w:t xml:space="preserve"> eine Vielzahl </w:t>
      </w:r>
      <w:r w:rsidR="00983065" w:rsidRPr="00682FD6">
        <w:rPr>
          <w:rFonts w:ascii="Century Gothic" w:eastAsia="Calibri" w:hAnsi="Century Gothic" w:cs="Courier New"/>
          <w:color w:val="000000" w:themeColor="text1"/>
          <w:sz w:val="22"/>
          <w:szCs w:val="22"/>
          <w:lang w:eastAsia="de-DE"/>
        </w:rPr>
        <w:t xml:space="preserve">von </w:t>
      </w:r>
      <w:r w:rsidRPr="00682FD6">
        <w:rPr>
          <w:rFonts w:ascii="Century Gothic" w:eastAsia="Calibri" w:hAnsi="Century Gothic" w:cs="Courier New"/>
          <w:color w:val="000000" w:themeColor="text1"/>
          <w:sz w:val="22"/>
          <w:szCs w:val="22"/>
          <w:lang w:eastAsia="de-DE"/>
        </w:rPr>
        <w:t>Möglichkeiten zur Visualisierung und interaktiven Arbeit</w:t>
      </w:r>
      <w:r w:rsidR="00672C60" w:rsidRPr="00682FD6">
        <w:rPr>
          <w:rFonts w:ascii="Century Gothic" w:eastAsia="Calibri" w:hAnsi="Century Gothic" w:cs="Courier New"/>
          <w:color w:val="000000" w:themeColor="text1"/>
          <w:sz w:val="22"/>
          <w:szCs w:val="22"/>
          <w:lang w:eastAsia="de-DE"/>
        </w:rPr>
        <w:t xml:space="preserve"> und ermöglicht damit </w:t>
      </w:r>
      <w:r w:rsidR="00983065" w:rsidRPr="00682FD6">
        <w:rPr>
          <w:rFonts w:ascii="Century Gothic" w:eastAsia="Calibri" w:hAnsi="Century Gothic" w:cs="Courier New"/>
          <w:color w:val="000000" w:themeColor="text1"/>
          <w:sz w:val="22"/>
          <w:szCs w:val="22"/>
          <w:lang w:eastAsia="de-DE"/>
        </w:rPr>
        <w:t>im Besonderen die</w:t>
      </w:r>
      <w:r w:rsidR="00672C60" w:rsidRPr="00682FD6">
        <w:rPr>
          <w:rFonts w:ascii="Century Gothic" w:eastAsia="Calibri" w:hAnsi="Century Gothic" w:cs="Courier New"/>
          <w:color w:val="000000" w:themeColor="text1"/>
          <w:sz w:val="22"/>
          <w:szCs w:val="22"/>
          <w:lang w:eastAsia="de-DE"/>
        </w:rPr>
        <w:t xml:space="preserve"> Förderung der Medienkompetenz</w:t>
      </w:r>
      <w:r w:rsidRPr="00682FD6">
        <w:rPr>
          <w:rFonts w:ascii="Century Gothic" w:eastAsia="Calibri" w:hAnsi="Century Gothic" w:cs="Courier New"/>
          <w:color w:val="000000" w:themeColor="text1"/>
          <w:sz w:val="22"/>
          <w:szCs w:val="22"/>
          <w:lang w:eastAsia="de-DE"/>
        </w:rPr>
        <w:t xml:space="preserve">. </w:t>
      </w:r>
      <w:r w:rsidR="004027F8" w:rsidRPr="00682FD6">
        <w:rPr>
          <w:rFonts w:ascii="Century Gothic" w:hAnsi="Century Gothic" w:cs="Comic Sans MS"/>
          <w:color w:val="000000" w:themeColor="text1"/>
          <w:sz w:val="22"/>
          <w:szCs w:val="22"/>
        </w:rPr>
        <w:t>Durch den Anschluss an den zentralen Schulserver und an</w:t>
      </w:r>
      <w:r w:rsidR="00983065" w:rsidRPr="00682FD6">
        <w:rPr>
          <w:rFonts w:ascii="Century Gothic" w:hAnsi="Century Gothic" w:cs="Comic Sans MS"/>
          <w:color w:val="000000" w:themeColor="text1"/>
          <w:sz w:val="22"/>
          <w:szCs w:val="22"/>
        </w:rPr>
        <w:t xml:space="preserve"> das</w:t>
      </w:r>
      <w:r w:rsidR="004027F8" w:rsidRPr="00682FD6">
        <w:rPr>
          <w:rFonts w:ascii="Century Gothic" w:hAnsi="Century Gothic" w:cs="Comic Sans MS"/>
          <w:color w:val="000000" w:themeColor="text1"/>
          <w:sz w:val="22"/>
          <w:szCs w:val="22"/>
        </w:rPr>
        <w:t xml:space="preserve"> Internet ist es möglich, Lernprogramme</w:t>
      </w:r>
      <w:r w:rsidR="00AA471B" w:rsidRPr="00682FD6">
        <w:rPr>
          <w:rFonts w:ascii="Century Gothic" w:hAnsi="Century Gothic" w:cs="Comic Sans MS"/>
          <w:color w:val="000000" w:themeColor="text1"/>
          <w:sz w:val="22"/>
          <w:szCs w:val="22"/>
        </w:rPr>
        <w:t xml:space="preserve"> und Lernplattformen</w:t>
      </w:r>
      <w:r w:rsidR="00AA471B" w:rsidRPr="00682FD6">
        <w:rPr>
          <w:rStyle w:val="Funotenzeichen"/>
          <w:rFonts w:ascii="Century Gothic" w:hAnsi="Century Gothic" w:cs="Comic Sans MS"/>
          <w:color w:val="000000" w:themeColor="text1"/>
          <w:sz w:val="22"/>
          <w:szCs w:val="22"/>
        </w:rPr>
        <w:footnoteReference w:id="3"/>
      </w:r>
      <w:r w:rsidR="004027F8" w:rsidRPr="00682FD6">
        <w:rPr>
          <w:rFonts w:ascii="Century Gothic" w:hAnsi="Century Gothic" w:cs="Comic Sans MS"/>
          <w:color w:val="000000" w:themeColor="text1"/>
          <w:sz w:val="22"/>
          <w:szCs w:val="22"/>
        </w:rPr>
        <w:t xml:space="preserve"> mit der ganzen Klasse zu nutzen</w:t>
      </w:r>
      <w:r w:rsidR="00AA471B" w:rsidRPr="00682FD6">
        <w:rPr>
          <w:rFonts w:ascii="Century Gothic" w:hAnsi="Century Gothic" w:cs="Comic Sans MS"/>
          <w:color w:val="000000" w:themeColor="text1"/>
          <w:sz w:val="22"/>
          <w:szCs w:val="22"/>
        </w:rPr>
        <w:t xml:space="preserve"> und partizipativen Unterricht digital </w:t>
      </w:r>
      <w:r w:rsidR="00314471" w:rsidRPr="00682FD6">
        <w:rPr>
          <w:rFonts w:ascii="Century Gothic" w:hAnsi="Century Gothic" w:cs="Comic Sans MS"/>
          <w:color w:val="000000" w:themeColor="text1"/>
          <w:sz w:val="22"/>
          <w:szCs w:val="22"/>
        </w:rPr>
        <w:t xml:space="preserve">zu </w:t>
      </w:r>
      <w:r w:rsidR="00AA471B" w:rsidRPr="00682FD6">
        <w:rPr>
          <w:rFonts w:ascii="Century Gothic" w:hAnsi="Century Gothic" w:cs="Comic Sans MS"/>
          <w:color w:val="000000" w:themeColor="text1"/>
          <w:sz w:val="22"/>
          <w:szCs w:val="22"/>
        </w:rPr>
        <w:t xml:space="preserve">gestalten. Außerdem </w:t>
      </w:r>
      <w:r w:rsidR="009877FC" w:rsidRPr="00682FD6">
        <w:rPr>
          <w:rFonts w:ascii="Century Gothic" w:hAnsi="Century Gothic" w:cs="Comic Sans MS"/>
          <w:color w:val="000000" w:themeColor="text1"/>
          <w:sz w:val="22"/>
          <w:szCs w:val="22"/>
        </w:rPr>
        <w:t>kann die Recherchekompetenz gefördert und erweitert werden</w:t>
      </w:r>
      <w:r w:rsidR="00AA471B" w:rsidRPr="00682FD6">
        <w:rPr>
          <w:rFonts w:ascii="Century Gothic" w:hAnsi="Century Gothic" w:cs="Comic Sans MS"/>
          <w:color w:val="000000" w:themeColor="text1"/>
          <w:sz w:val="22"/>
          <w:szCs w:val="22"/>
        </w:rPr>
        <w:t xml:space="preserve">. </w:t>
      </w:r>
      <w:r w:rsidR="004027F8" w:rsidRPr="00682FD6">
        <w:rPr>
          <w:rFonts w:ascii="Century Gothic" w:hAnsi="Century Gothic" w:cs="Comic Sans MS"/>
          <w:color w:val="000000" w:themeColor="text1"/>
          <w:sz w:val="22"/>
          <w:szCs w:val="22"/>
        </w:rPr>
        <w:t>Zusätzlich können Lern</w:t>
      </w:r>
      <w:r w:rsidR="002C3068" w:rsidRPr="00682FD6">
        <w:rPr>
          <w:rFonts w:ascii="Century Gothic" w:hAnsi="Century Gothic" w:cs="Comic Sans MS"/>
          <w:color w:val="000000" w:themeColor="text1"/>
          <w:sz w:val="22"/>
          <w:szCs w:val="22"/>
        </w:rPr>
        <w:t>- und Bewegungs</w:t>
      </w:r>
      <w:r w:rsidR="004027F8" w:rsidRPr="00682FD6">
        <w:rPr>
          <w:rFonts w:ascii="Century Gothic" w:hAnsi="Century Gothic" w:cs="Comic Sans MS"/>
          <w:color w:val="000000" w:themeColor="text1"/>
          <w:sz w:val="22"/>
          <w:szCs w:val="22"/>
        </w:rPr>
        <w:t>filme</w:t>
      </w:r>
      <w:r w:rsidR="00672C60" w:rsidRPr="00682FD6">
        <w:rPr>
          <w:rFonts w:ascii="Century Gothic" w:hAnsi="Century Gothic" w:cs="Comic Sans MS"/>
          <w:color w:val="000000" w:themeColor="text1"/>
          <w:sz w:val="22"/>
          <w:szCs w:val="22"/>
        </w:rPr>
        <w:t xml:space="preserve"> oder interaktive Übungen</w:t>
      </w:r>
      <w:r w:rsidR="00372BCB" w:rsidRPr="00682FD6">
        <w:rPr>
          <w:rFonts w:ascii="Century Gothic" w:hAnsi="Century Gothic" w:cs="Comic Sans MS"/>
          <w:color w:val="000000" w:themeColor="text1"/>
          <w:sz w:val="22"/>
          <w:szCs w:val="22"/>
        </w:rPr>
        <w:t xml:space="preserve"> im Unterricht integriert werden</w:t>
      </w:r>
      <w:r w:rsidR="004027F8" w:rsidRPr="00682FD6">
        <w:rPr>
          <w:rFonts w:ascii="Century Gothic" w:hAnsi="Century Gothic" w:cs="Comic Sans MS"/>
          <w:color w:val="000000" w:themeColor="text1"/>
          <w:sz w:val="22"/>
          <w:szCs w:val="22"/>
        </w:rPr>
        <w:t>.</w:t>
      </w:r>
    </w:p>
    <w:p w14:paraId="02529D1A" w14:textId="77777777" w:rsidR="004027F8" w:rsidRPr="00682FD6" w:rsidRDefault="004027F8" w:rsidP="00400477">
      <w:pPr>
        <w:jc w:val="both"/>
        <w:rPr>
          <w:rFonts w:ascii="Century Gothic" w:hAnsi="Century Gothic" w:cs="Comic Sans MS"/>
          <w:color w:val="000000" w:themeColor="text1"/>
          <w:sz w:val="22"/>
          <w:szCs w:val="22"/>
        </w:rPr>
      </w:pPr>
    </w:p>
    <w:p w14:paraId="3661A42B" w14:textId="1FBED134" w:rsidR="004027F8" w:rsidRPr="00682FD6" w:rsidRDefault="007C5011" w:rsidP="007C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Calibri" w:hAnsi="Century Gothic" w:cs="Courier New"/>
          <w:color w:val="000000" w:themeColor="text1"/>
          <w:sz w:val="22"/>
          <w:szCs w:val="22"/>
          <w:lang w:eastAsia="de-DE"/>
        </w:rPr>
      </w:pPr>
      <w:r w:rsidRPr="00682FD6">
        <w:rPr>
          <w:rFonts w:ascii="Century Gothic" w:hAnsi="Century Gothic" w:cs="Comic Sans MS"/>
          <w:color w:val="000000" w:themeColor="text1"/>
          <w:sz w:val="22"/>
          <w:szCs w:val="22"/>
        </w:rPr>
        <w:t>I</w:t>
      </w:r>
      <w:r w:rsidR="004027F8" w:rsidRPr="00682FD6">
        <w:rPr>
          <w:rFonts w:ascii="Century Gothic" w:hAnsi="Century Gothic" w:cs="Comic Sans MS"/>
          <w:color w:val="000000" w:themeColor="text1"/>
          <w:sz w:val="22"/>
          <w:szCs w:val="22"/>
        </w:rPr>
        <w:t>m Bewegungszentrum der Schule</w:t>
      </w:r>
      <w:r w:rsidRPr="00682FD6">
        <w:rPr>
          <w:rFonts w:ascii="Century Gothic" w:hAnsi="Century Gothic" w:cs="Comic Sans MS"/>
          <w:color w:val="000000" w:themeColor="text1"/>
          <w:sz w:val="22"/>
          <w:szCs w:val="22"/>
        </w:rPr>
        <w:t xml:space="preserve"> </w:t>
      </w:r>
      <w:r w:rsidR="00205D17" w:rsidRPr="00682FD6">
        <w:rPr>
          <w:rFonts w:ascii="Century Gothic" w:hAnsi="Century Gothic" w:cs="Comic Sans MS"/>
          <w:color w:val="000000" w:themeColor="text1"/>
          <w:sz w:val="22"/>
          <w:szCs w:val="22"/>
        </w:rPr>
        <w:t>können</w:t>
      </w:r>
      <w:r w:rsidRPr="00682FD6">
        <w:rPr>
          <w:rFonts w:ascii="Century Gothic" w:hAnsi="Century Gothic" w:cs="Comic Sans MS"/>
          <w:color w:val="000000" w:themeColor="text1"/>
          <w:sz w:val="22"/>
          <w:szCs w:val="22"/>
        </w:rPr>
        <w:t xml:space="preserve"> </w:t>
      </w:r>
      <w:r w:rsidRPr="00682FD6">
        <w:rPr>
          <w:rFonts w:ascii="Century Gothic" w:eastAsia="Calibri" w:hAnsi="Century Gothic" w:cs="Courier New"/>
          <w:color w:val="000000" w:themeColor="text1"/>
          <w:sz w:val="22"/>
          <w:szCs w:val="22"/>
          <w:lang w:eastAsia="de-DE"/>
        </w:rPr>
        <w:t xml:space="preserve">zwei fest installierte Lautsprecher, eine Anlage mit Mikrofon und </w:t>
      </w:r>
      <w:proofErr w:type="gramStart"/>
      <w:r w:rsidRPr="00682FD6">
        <w:rPr>
          <w:rFonts w:ascii="Century Gothic" w:eastAsia="Calibri" w:hAnsi="Century Gothic" w:cs="Courier New"/>
          <w:color w:val="000000" w:themeColor="text1"/>
          <w:sz w:val="22"/>
          <w:szCs w:val="22"/>
          <w:lang w:eastAsia="de-DE"/>
        </w:rPr>
        <w:t>CD Player</w:t>
      </w:r>
      <w:proofErr w:type="gramEnd"/>
      <w:r w:rsidRPr="00682FD6">
        <w:rPr>
          <w:rFonts w:ascii="Century Gothic" w:eastAsia="Calibri" w:hAnsi="Century Gothic" w:cs="Courier New"/>
          <w:color w:val="000000" w:themeColor="text1"/>
          <w:sz w:val="22"/>
          <w:szCs w:val="22"/>
          <w:lang w:eastAsia="de-DE"/>
        </w:rPr>
        <w:t xml:space="preserve">, ein fest installierter Beamer mit Projektionsfläche und ein Laptop mit Netzwerkzugang </w:t>
      </w:r>
      <w:r w:rsidR="00774120" w:rsidRPr="00682FD6">
        <w:rPr>
          <w:rFonts w:ascii="Century Gothic" w:eastAsia="Calibri" w:hAnsi="Century Gothic" w:cs="Courier New"/>
          <w:color w:val="000000" w:themeColor="text1"/>
          <w:sz w:val="22"/>
          <w:szCs w:val="22"/>
          <w:lang w:eastAsia="de-DE"/>
        </w:rPr>
        <w:t>für</w:t>
      </w:r>
      <w:r w:rsidRPr="00682FD6">
        <w:rPr>
          <w:rFonts w:ascii="Century Gothic" w:hAnsi="Century Gothic" w:cs="Comic Sans MS"/>
          <w:color w:val="000000" w:themeColor="text1"/>
          <w:sz w:val="22"/>
          <w:szCs w:val="22"/>
        </w:rPr>
        <w:t xml:space="preserve"> Schülerversammlungen, Vorführungen oder Themenelternabenden </w:t>
      </w:r>
      <w:r w:rsidR="00D2685D" w:rsidRPr="00682FD6">
        <w:rPr>
          <w:rFonts w:ascii="Century Gothic" w:hAnsi="Century Gothic" w:cs="Comic Sans MS"/>
          <w:color w:val="000000" w:themeColor="text1"/>
          <w:sz w:val="22"/>
          <w:szCs w:val="22"/>
        </w:rPr>
        <w:t xml:space="preserve">genutzt werden. </w:t>
      </w:r>
    </w:p>
    <w:p w14:paraId="5AE3E887" w14:textId="77777777" w:rsidR="004027F8" w:rsidRPr="00682FD6" w:rsidRDefault="004027F8" w:rsidP="007C5011">
      <w:pPr>
        <w:jc w:val="both"/>
        <w:rPr>
          <w:rFonts w:ascii="Century Gothic" w:hAnsi="Century Gothic"/>
          <w:color w:val="000000" w:themeColor="text1"/>
          <w:sz w:val="22"/>
          <w:szCs w:val="22"/>
        </w:rPr>
      </w:pPr>
      <w:r w:rsidRPr="00682FD6">
        <w:rPr>
          <w:rFonts w:ascii="Century Gothic" w:hAnsi="Century Gothic" w:cs="Comic Sans MS"/>
          <w:color w:val="000000" w:themeColor="text1"/>
          <w:sz w:val="22"/>
          <w:szCs w:val="22"/>
        </w:rPr>
        <w:t xml:space="preserve"> </w:t>
      </w:r>
    </w:p>
    <w:p w14:paraId="745C6AE4" w14:textId="03A32F59" w:rsidR="004027F8" w:rsidRPr="00682FD6" w:rsidRDefault="00E858EB" w:rsidP="007C5011">
      <w:pPr>
        <w:jc w:val="both"/>
        <w:rPr>
          <w:rFonts w:ascii="Century Gothic" w:hAnsi="Century Gothic" w:cs="Comic Sans MS"/>
          <w:color w:val="000000" w:themeColor="text1"/>
          <w:sz w:val="22"/>
          <w:szCs w:val="22"/>
        </w:rPr>
      </w:pPr>
      <w:r w:rsidRPr="00682FD6">
        <w:rPr>
          <w:rFonts w:ascii="Century Gothic" w:hAnsi="Century Gothic" w:cs="Comic Sans MS"/>
          <w:color w:val="000000" w:themeColor="text1"/>
          <w:sz w:val="22"/>
          <w:szCs w:val="22"/>
        </w:rPr>
        <w:t>In der</w:t>
      </w:r>
      <w:r w:rsidR="007C5011" w:rsidRPr="00682FD6">
        <w:rPr>
          <w:rFonts w:ascii="Century Gothic" w:hAnsi="Century Gothic" w:cs="Comic Sans MS"/>
          <w:color w:val="000000" w:themeColor="text1"/>
          <w:sz w:val="22"/>
          <w:szCs w:val="22"/>
        </w:rPr>
        <w:t xml:space="preserve"> Schülerbücherei</w:t>
      </w:r>
      <w:r w:rsidR="004027F8" w:rsidRPr="00682FD6">
        <w:rPr>
          <w:rFonts w:ascii="Century Gothic" w:hAnsi="Century Gothic" w:cs="Comic Sans MS"/>
          <w:color w:val="000000" w:themeColor="text1"/>
          <w:sz w:val="22"/>
          <w:szCs w:val="22"/>
        </w:rPr>
        <w:t xml:space="preserve"> „Lesenest“ </w:t>
      </w:r>
      <w:r w:rsidRPr="00682FD6">
        <w:rPr>
          <w:rFonts w:ascii="Century Gothic" w:hAnsi="Century Gothic" w:cs="Comic Sans MS"/>
          <w:color w:val="000000" w:themeColor="text1"/>
          <w:sz w:val="22"/>
          <w:szCs w:val="22"/>
        </w:rPr>
        <w:t>kann</w:t>
      </w:r>
      <w:r w:rsidR="004027F8" w:rsidRPr="00682FD6">
        <w:rPr>
          <w:rFonts w:ascii="Century Gothic" w:hAnsi="Century Gothic" w:cs="Comic Sans MS"/>
          <w:color w:val="000000" w:themeColor="text1"/>
          <w:sz w:val="22"/>
          <w:szCs w:val="22"/>
        </w:rPr>
        <w:t xml:space="preserve"> mit einem</w:t>
      </w:r>
      <w:r w:rsidR="00D2685D" w:rsidRPr="00682FD6">
        <w:rPr>
          <w:rFonts w:ascii="Century Gothic" w:hAnsi="Century Gothic" w:cs="Comic Sans MS"/>
          <w:color w:val="000000" w:themeColor="text1"/>
          <w:sz w:val="22"/>
          <w:szCs w:val="22"/>
        </w:rPr>
        <w:t xml:space="preserve"> C</w:t>
      </w:r>
      <w:r w:rsidR="004027F8" w:rsidRPr="00682FD6">
        <w:rPr>
          <w:rFonts w:ascii="Century Gothic" w:hAnsi="Century Gothic" w:cs="Comic Sans MS"/>
          <w:color w:val="000000" w:themeColor="text1"/>
          <w:sz w:val="22"/>
          <w:szCs w:val="22"/>
        </w:rPr>
        <w:t xml:space="preserve">omputer und einem Drucker die Ausleihe, Inventarisierung und Recherche </w:t>
      </w:r>
      <w:r w:rsidR="00672C60" w:rsidRPr="00682FD6">
        <w:rPr>
          <w:rFonts w:ascii="Century Gothic" w:hAnsi="Century Gothic" w:cs="Comic Sans MS"/>
          <w:color w:val="000000" w:themeColor="text1"/>
          <w:sz w:val="22"/>
          <w:szCs w:val="22"/>
        </w:rPr>
        <w:t>digital</w:t>
      </w:r>
      <w:r w:rsidR="004027F8" w:rsidRPr="00682FD6">
        <w:rPr>
          <w:rFonts w:ascii="Century Gothic" w:hAnsi="Century Gothic" w:cs="Comic Sans MS"/>
          <w:color w:val="000000" w:themeColor="text1"/>
          <w:sz w:val="22"/>
          <w:szCs w:val="22"/>
        </w:rPr>
        <w:t xml:space="preserve"> vorgenommen werden. Zusätzlich ermöglicht dies Listenerstellung, Etiketten-, Ausweis- und Mahn</w:t>
      </w:r>
      <w:r w:rsidR="00C37DB0" w:rsidRPr="00682FD6">
        <w:rPr>
          <w:rFonts w:ascii="Century Gothic" w:hAnsi="Century Gothic" w:cs="Comic Sans MS"/>
          <w:color w:val="000000" w:themeColor="text1"/>
          <w:sz w:val="22"/>
          <w:szCs w:val="22"/>
        </w:rPr>
        <w:t>briefd</w:t>
      </w:r>
      <w:r w:rsidR="004027F8" w:rsidRPr="00682FD6">
        <w:rPr>
          <w:rFonts w:ascii="Century Gothic" w:hAnsi="Century Gothic" w:cs="Comic Sans MS"/>
          <w:color w:val="000000" w:themeColor="text1"/>
          <w:sz w:val="22"/>
          <w:szCs w:val="22"/>
        </w:rPr>
        <w:t>ruck.</w:t>
      </w:r>
    </w:p>
    <w:p w14:paraId="187DA398" w14:textId="631E5C88" w:rsidR="00254F29" w:rsidRPr="00682FD6" w:rsidRDefault="00254F29" w:rsidP="0025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Calibri" w:hAnsi="Century Gothic" w:cs="Courier New"/>
          <w:color w:val="000000" w:themeColor="text1"/>
          <w:sz w:val="22"/>
          <w:szCs w:val="22"/>
          <w:lang w:eastAsia="de-DE"/>
        </w:rPr>
      </w:pPr>
      <w:r w:rsidRPr="00682FD6">
        <w:rPr>
          <w:rFonts w:ascii="Century Gothic" w:hAnsi="Century Gothic" w:cs="Comic Sans MS"/>
          <w:color w:val="000000" w:themeColor="text1"/>
          <w:sz w:val="22"/>
          <w:szCs w:val="22"/>
        </w:rPr>
        <w:t xml:space="preserve">Die Ausstattung der Forscherwerkstatt beinhaltet ein </w:t>
      </w:r>
      <w:proofErr w:type="spellStart"/>
      <w:r w:rsidRPr="00682FD6">
        <w:rPr>
          <w:rFonts w:ascii="Century Gothic" w:hAnsi="Century Gothic" w:cs="Comic Sans MS"/>
          <w:color w:val="000000" w:themeColor="text1"/>
          <w:sz w:val="22"/>
          <w:szCs w:val="22"/>
        </w:rPr>
        <w:t>A</w:t>
      </w:r>
      <w:r w:rsidRPr="00682FD6">
        <w:rPr>
          <w:rFonts w:ascii="Century Gothic" w:eastAsia="Calibri" w:hAnsi="Century Gothic" w:cs="Courier New"/>
          <w:color w:val="000000" w:themeColor="text1"/>
          <w:sz w:val="22"/>
          <w:szCs w:val="22"/>
          <w:lang w:eastAsia="de-DE"/>
        </w:rPr>
        <w:t>ctiv</w:t>
      </w:r>
      <w:r w:rsidR="00AA471B" w:rsidRPr="00682FD6">
        <w:rPr>
          <w:rFonts w:ascii="Century Gothic" w:eastAsia="Calibri" w:hAnsi="Century Gothic" w:cs="Courier New"/>
          <w:color w:val="000000" w:themeColor="text1"/>
          <w:sz w:val="22"/>
          <w:szCs w:val="22"/>
          <w:lang w:eastAsia="de-DE"/>
        </w:rPr>
        <w:t>e</w:t>
      </w:r>
      <w:r w:rsidRPr="00682FD6">
        <w:rPr>
          <w:rFonts w:ascii="Century Gothic" w:eastAsia="Calibri" w:hAnsi="Century Gothic" w:cs="Courier New"/>
          <w:color w:val="000000" w:themeColor="text1"/>
          <w:sz w:val="22"/>
          <w:szCs w:val="22"/>
          <w:lang w:eastAsia="de-DE"/>
        </w:rPr>
        <w:t>board</w:t>
      </w:r>
      <w:proofErr w:type="spellEnd"/>
      <w:r w:rsidR="00AA471B" w:rsidRPr="00682FD6">
        <w:rPr>
          <w:rFonts w:ascii="Century Gothic" w:eastAsia="Calibri" w:hAnsi="Century Gothic" w:cs="Courier New"/>
          <w:color w:val="000000" w:themeColor="text1"/>
          <w:sz w:val="22"/>
          <w:szCs w:val="22"/>
          <w:lang w:eastAsia="de-DE"/>
        </w:rPr>
        <w:t xml:space="preserve"> </w:t>
      </w:r>
      <w:r w:rsidRPr="00682FD6">
        <w:rPr>
          <w:rFonts w:ascii="Century Gothic" w:eastAsia="Calibri" w:hAnsi="Century Gothic" w:cs="Courier New"/>
          <w:color w:val="000000" w:themeColor="text1"/>
          <w:sz w:val="22"/>
          <w:szCs w:val="22"/>
          <w:lang w:eastAsia="de-DE"/>
        </w:rPr>
        <w:t xml:space="preserve">mit einem </w:t>
      </w:r>
      <w:proofErr w:type="spellStart"/>
      <w:r w:rsidRPr="00682FD6">
        <w:rPr>
          <w:rFonts w:ascii="Century Gothic" w:eastAsia="Calibri" w:hAnsi="Century Gothic" w:cs="Courier New"/>
          <w:color w:val="000000" w:themeColor="text1"/>
          <w:sz w:val="22"/>
          <w:szCs w:val="22"/>
          <w:lang w:eastAsia="de-DE"/>
        </w:rPr>
        <w:t>Beamer</w:t>
      </w:r>
      <w:proofErr w:type="spellEnd"/>
      <w:r w:rsidRPr="00682FD6">
        <w:rPr>
          <w:rFonts w:ascii="Century Gothic" w:eastAsia="Calibri" w:hAnsi="Century Gothic" w:cs="Courier New"/>
          <w:color w:val="000000" w:themeColor="text1"/>
          <w:sz w:val="22"/>
          <w:szCs w:val="22"/>
          <w:lang w:eastAsia="de-DE"/>
        </w:rPr>
        <w:t>, Lautsprecher, einem Laptop mit Netzwerkzugang.</w:t>
      </w:r>
    </w:p>
    <w:p w14:paraId="26F9ADF3" w14:textId="77777777" w:rsidR="00254F29" w:rsidRPr="00682FD6" w:rsidRDefault="00254F29" w:rsidP="007C5011">
      <w:pPr>
        <w:jc w:val="both"/>
        <w:rPr>
          <w:rFonts w:ascii="Century Gothic" w:hAnsi="Century Gothic"/>
          <w:color w:val="000000" w:themeColor="text1"/>
          <w:sz w:val="22"/>
          <w:szCs w:val="22"/>
        </w:rPr>
      </w:pPr>
    </w:p>
    <w:p w14:paraId="539311CD" w14:textId="77777777" w:rsidR="004027F8" w:rsidRPr="00682FD6" w:rsidRDefault="004027F8" w:rsidP="007C5011">
      <w:pPr>
        <w:jc w:val="both"/>
        <w:rPr>
          <w:rFonts w:ascii="Century Gothic" w:hAnsi="Century Gothic" w:cs="Comic Sans MS"/>
          <w:color w:val="000000" w:themeColor="text1"/>
          <w:sz w:val="22"/>
          <w:szCs w:val="22"/>
        </w:rPr>
      </w:pPr>
      <w:proofErr w:type="gramStart"/>
      <w:r w:rsidRPr="00682FD6">
        <w:rPr>
          <w:rFonts w:ascii="Century Gothic" w:hAnsi="Century Gothic" w:cs="Comic Sans MS"/>
          <w:color w:val="000000" w:themeColor="text1"/>
          <w:sz w:val="22"/>
          <w:szCs w:val="22"/>
        </w:rPr>
        <w:t>Das Lehrerzimmer</w:t>
      </w:r>
      <w:proofErr w:type="gramEnd"/>
      <w:r w:rsidRPr="00682FD6">
        <w:rPr>
          <w:rFonts w:ascii="Century Gothic" w:hAnsi="Century Gothic" w:cs="Comic Sans MS"/>
          <w:color w:val="000000" w:themeColor="text1"/>
          <w:sz w:val="22"/>
          <w:szCs w:val="22"/>
        </w:rPr>
        <w:t xml:space="preserve"> ist mit zwei Computern mit Internetzugang und Anschluss an das </w:t>
      </w:r>
      <w:r w:rsidR="007C5011" w:rsidRPr="00682FD6">
        <w:rPr>
          <w:rFonts w:ascii="Century Gothic" w:hAnsi="Century Gothic" w:cs="Comic Sans MS"/>
          <w:color w:val="000000" w:themeColor="text1"/>
          <w:sz w:val="22"/>
          <w:szCs w:val="22"/>
        </w:rPr>
        <w:t>Schulnetzwerk</w:t>
      </w:r>
      <w:r w:rsidRPr="00682FD6">
        <w:rPr>
          <w:rFonts w:ascii="Century Gothic" w:hAnsi="Century Gothic" w:cs="Comic Sans MS"/>
          <w:color w:val="000000" w:themeColor="text1"/>
          <w:sz w:val="22"/>
          <w:szCs w:val="22"/>
        </w:rPr>
        <w:t xml:space="preserve"> sowie </w:t>
      </w:r>
      <w:r w:rsidR="007C5011" w:rsidRPr="00682FD6">
        <w:rPr>
          <w:rFonts w:ascii="Century Gothic" w:hAnsi="Century Gothic" w:cs="Comic Sans MS"/>
          <w:color w:val="000000" w:themeColor="text1"/>
          <w:sz w:val="22"/>
          <w:szCs w:val="22"/>
        </w:rPr>
        <w:t xml:space="preserve">mit </w:t>
      </w:r>
      <w:r w:rsidRPr="00682FD6">
        <w:rPr>
          <w:rFonts w:ascii="Century Gothic" w:hAnsi="Century Gothic" w:cs="Comic Sans MS"/>
          <w:color w:val="000000" w:themeColor="text1"/>
          <w:sz w:val="22"/>
          <w:szCs w:val="22"/>
        </w:rPr>
        <w:t xml:space="preserve">zwei Druckern ausgestattet. </w:t>
      </w:r>
    </w:p>
    <w:p w14:paraId="4C1ECD19" w14:textId="3BB8BBF8" w:rsidR="004027F8" w:rsidRPr="00682FD6" w:rsidRDefault="008166E8" w:rsidP="007C5011">
      <w:pPr>
        <w:jc w:val="both"/>
        <w:rPr>
          <w:rFonts w:ascii="Century Gothic" w:hAnsi="Century Gothic" w:cs="Comic Sans MS"/>
          <w:color w:val="000000" w:themeColor="text1"/>
          <w:sz w:val="22"/>
          <w:szCs w:val="22"/>
        </w:rPr>
      </w:pPr>
      <w:r w:rsidRPr="00682FD6">
        <w:rPr>
          <w:rFonts w:ascii="Century Gothic" w:hAnsi="Century Gothic" w:cs="Comic Sans MS"/>
          <w:color w:val="000000" w:themeColor="text1"/>
          <w:sz w:val="22"/>
          <w:szCs w:val="22"/>
        </w:rPr>
        <w:t xml:space="preserve">Eine </w:t>
      </w:r>
      <w:r w:rsidR="00EB284F" w:rsidRPr="00682FD6">
        <w:rPr>
          <w:rFonts w:ascii="Century Gothic" w:hAnsi="Century Gothic" w:cs="Comic Sans MS"/>
          <w:color w:val="000000" w:themeColor="text1"/>
          <w:sz w:val="22"/>
          <w:szCs w:val="22"/>
        </w:rPr>
        <w:t xml:space="preserve">Auflistung </w:t>
      </w:r>
      <w:r w:rsidR="00350153" w:rsidRPr="00682FD6">
        <w:rPr>
          <w:rFonts w:ascii="Century Gothic" w:hAnsi="Century Gothic" w:cs="Comic Sans MS"/>
          <w:color w:val="000000" w:themeColor="text1"/>
          <w:sz w:val="22"/>
          <w:szCs w:val="22"/>
        </w:rPr>
        <w:t xml:space="preserve">zu den </w:t>
      </w:r>
      <w:r w:rsidR="004027F8" w:rsidRPr="00682FD6">
        <w:rPr>
          <w:rFonts w:ascii="Century Gothic" w:hAnsi="Century Gothic" w:cs="Comic Sans MS"/>
          <w:color w:val="000000" w:themeColor="text1"/>
          <w:sz w:val="22"/>
          <w:szCs w:val="22"/>
        </w:rPr>
        <w:t xml:space="preserve">Einzelheiten </w:t>
      </w:r>
      <w:r w:rsidR="00EB284F" w:rsidRPr="00682FD6">
        <w:rPr>
          <w:rFonts w:ascii="Century Gothic" w:hAnsi="Century Gothic" w:cs="Comic Sans MS"/>
          <w:color w:val="000000" w:themeColor="text1"/>
          <w:sz w:val="22"/>
          <w:szCs w:val="22"/>
        </w:rPr>
        <w:t>de</w:t>
      </w:r>
      <w:r w:rsidR="004027F8" w:rsidRPr="00682FD6">
        <w:rPr>
          <w:rFonts w:ascii="Century Gothic" w:hAnsi="Century Gothic" w:cs="Comic Sans MS"/>
          <w:color w:val="000000" w:themeColor="text1"/>
          <w:sz w:val="22"/>
          <w:szCs w:val="22"/>
        </w:rPr>
        <w:t xml:space="preserve">r Grundausstattung der Hard- und Software </w:t>
      </w:r>
      <w:r w:rsidR="00EB284F" w:rsidRPr="00682FD6">
        <w:rPr>
          <w:rFonts w:ascii="Century Gothic" w:hAnsi="Century Gothic" w:cs="Comic Sans MS"/>
          <w:color w:val="000000" w:themeColor="text1"/>
          <w:sz w:val="22"/>
          <w:szCs w:val="22"/>
        </w:rPr>
        <w:t>be</w:t>
      </w:r>
      <w:r w:rsidR="00B55F7A" w:rsidRPr="00682FD6">
        <w:rPr>
          <w:rFonts w:ascii="Century Gothic" w:hAnsi="Century Gothic" w:cs="Comic Sans MS"/>
          <w:color w:val="000000" w:themeColor="text1"/>
          <w:sz w:val="22"/>
          <w:szCs w:val="22"/>
        </w:rPr>
        <w:t>finde</w:t>
      </w:r>
      <w:r w:rsidR="00682FD6" w:rsidRPr="00682FD6">
        <w:rPr>
          <w:rFonts w:ascii="Century Gothic" w:hAnsi="Century Gothic" w:cs="Comic Sans MS"/>
          <w:color w:val="000000" w:themeColor="text1"/>
          <w:sz w:val="22"/>
          <w:szCs w:val="22"/>
        </w:rPr>
        <w:t>t</w:t>
      </w:r>
      <w:r w:rsidR="00B55F7A" w:rsidRPr="00682FD6">
        <w:rPr>
          <w:rFonts w:ascii="Century Gothic" w:hAnsi="Century Gothic" w:cs="Comic Sans MS"/>
          <w:color w:val="000000" w:themeColor="text1"/>
          <w:sz w:val="22"/>
          <w:szCs w:val="22"/>
        </w:rPr>
        <w:t xml:space="preserve"> sich im</w:t>
      </w:r>
      <w:r w:rsidR="00350153" w:rsidRPr="00682FD6">
        <w:rPr>
          <w:rFonts w:ascii="Century Gothic" w:hAnsi="Century Gothic" w:cs="Comic Sans MS"/>
          <w:color w:val="000000" w:themeColor="text1"/>
          <w:sz w:val="22"/>
          <w:szCs w:val="22"/>
        </w:rPr>
        <w:t xml:space="preserve"> Anhang.</w:t>
      </w:r>
    </w:p>
    <w:p w14:paraId="54AF19F0" w14:textId="734A3C0E" w:rsidR="006706A5" w:rsidRPr="00FA7D8E" w:rsidRDefault="002E4154" w:rsidP="00ED10DB">
      <w:pPr>
        <w:pStyle w:val="berschrift3"/>
        <w:rPr>
          <w:rStyle w:val="Hyperlink"/>
          <w:rFonts w:ascii="Century Gothic" w:hAnsi="Century Gothic" w:cs="Comic Sans MS"/>
          <w:b/>
          <w:bCs/>
          <w:color w:val="auto"/>
          <w:u w:val="none"/>
        </w:rPr>
      </w:pPr>
      <w:hyperlink w:anchor="_toc61" w:history="1">
        <w:bookmarkStart w:id="7" w:name="_Toc453276761"/>
        <w:bookmarkStart w:id="8" w:name="_Toc93823749"/>
        <w:r w:rsidR="006706A5" w:rsidRPr="00FA7D8E">
          <w:rPr>
            <w:rStyle w:val="Hyperlink"/>
            <w:rFonts w:ascii="Century Gothic" w:hAnsi="Century Gothic" w:cs="Comic Sans MS"/>
            <w:b/>
            <w:bCs/>
            <w:color w:val="auto"/>
            <w:u w:val="none"/>
          </w:rPr>
          <w:t>Qualifikations</w:t>
        </w:r>
        <w:r w:rsidR="00B86999" w:rsidRPr="00FA7D8E">
          <w:rPr>
            <w:rStyle w:val="Hyperlink"/>
            <w:rFonts w:ascii="Century Gothic" w:hAnsi="Century Gothic" w:cs="Comic Sans MS"/>
            <w:b/>
            <w:bCs/>
            <w:color w:val="auto"/>
            <w:u w:val="none"/>
          </w:rPr>
          <w:t>- und Fortbildungs</w:t>
        </w:r>
        <w:r w:rsidR="006706A5" w:rsidRPr="00FA7D8E">
          <w:rPr>
            <w:rStyle w:val="Hyperlink"/>
            <w:rFonts w:ascii="Century Gothic" w:hAnsi="Century Gothic" w:cs="Comic Sans MS"/>
            <w:b/>
            <w:bCs/>
            <w:color w:val="auto"/>
            <w:u w:val="none"/>
          </w:rPr>
          <w:t>stand des Kollegiums</w:t>
        </w:r>
        <w:bookmarkEnd w:id="7"/>
        <w:bookmarkEnd w:id="8"/>
        <w:r w:rsidR="006706A5" w:rsidRPr="00FA7D8E">
          <w:rPr>
            <w:rStyle w:val="Hyperlink"/>
            <w:rFonts w:ascii="Century Gothic" w:hAnsi="Century Gothic" w:cs="Comic Sans MS"/>
            <w:b/>
            <w:bCs/>
            <w:color w:val="auto"/>
            <w:u w:val="none"/>
          </w:rPr>
          <w:t xml:space="preserve"> </w:t>
        </w:r>
      </w:hyperlink>
    </w:p>
    <w:p w14:paraId="30DB4F9F" w14:textId="77777777" w:rsidR="00A42F38" w:rsidRPr="00A42F38" w:rsidRDefault="00A42F38" w:rsidP="00A42F38">
      <w:pPr>
        <w:pStyle w:val="Textkrper"/>
      </w:pPr>
    </w:p>
    <w:p w14:paraId="5C82EE91" w14:textId="123A9E5B" w:rsidR="006B274B" w:rsidRPr="00AF7A4A" w:rsidRDefault="00AA471B" w:rsidP="006B274B">
      <w:pPr>
        <w:jc w:val="both"/>
        <w:rPr>
          <w:rFonts w:ascii="Century Gothic" w:hAnsi="Century Gothic" w:cs="Comic Sans MS"/>
          <w:color w:val="000000" w:themeColor="text1"/>
        </w:rPr>
      </w:pPr>
      <w:r>
        <w:rPr>
          <w:rFonts w:ascii="Century Gothic" w:hAnsi="Century Gothic"/>
          <w:sz w:val="22"/>
          <w:szCs w:val="22"/>
        </w:rPr>
        <w:t xml:space="preserve">Seit </w:t>
      </w:r>
      <w:r w:rsidR="001E3982">
        <w:rPr>
          <w:rFonts w:ascii="Century Gothic" w:hAnsi="Century Gothic"/>
          <w:sz w:val="22"/>
          <w:szCs w:val="22"/>
        </w:rPr>
        <w:t xml:space="preserve">dem Schuljahr 2015/2016 fanden verschiedene Fortbildungen </w:t>
      </w:r>
      <w:r w:rsidR="00594235">
        <w:rPr>
          <w:rFonts w:ascii="Century Gothic" w:hAnsi="Century Gothic"/>
          <w:sz w:val="22"/>
          <w:szCs w:val="22"/>
        </w:rPr>
        <w:t xml:space="preserve">für das Kollegium intern sowie extern statt. </w:t>
      </w:r>
      <w:r w:rsidR="00774A1B">
        <w:rPr>
          <w:rFonts w:ascii="Century Gothic" w:hAnsi="Century Gothic"/>
          <w:sz w:val="22"/>
          <w:szCs w:val="22"/>
        </w:rPr>
        <w:t xml:space="preserve">Die Themenauswahl entstand aus aktuellen Wünschen und Bedürfnissen, die das Kollegium </w:t>
      </w:r>
      <w:r w:rsidR="006B274B">
        <w:rPr>
          <w:rFonts w:ascii="Century Gothic" w:hAnsi="Century Gothic"/>
          <w:sz w:val="22"/>
          <w:szCs w:val="22"/>
        </w:rPr>
        <w:t>formulierte</w:t>
      </w:r>
      <w:r w:rsidR="00774A1B">
        <w:rPr>
          <w:rFonts w:ascii="Century Gothic" w:hAnsi="Century Gothic"/>
          <w:sz w:val="22"/>
          <w:szCs w:val="22"/>
        </w:rPr>
        <w:t xml:space="preserve"> </w:t>
      </w:r>
      <w:r w:rsidR="00774A1B" w:rsidRPr="00AF7A4A">
        <w:rPr>
          <w:rFonts w:ascii="Century Gothic" w:hAnsi="Century Gothic"/>
          <w:color w:val="000000" w:themeColor="text1"/>
          <w:sz w:val="22"/>
          <w:szCs w:val="22"/>
        </w:rPr>
        <w:t xml:space="preserve">und wurde jeweils in Teamsitzungen oder der Gesamtkonferenz </w:t>
      </w:r>
      <w:r w:rsidR="002C5D48" w:rsidRPr="00AF7A4A">
        <w:rPr>
          <w:rFonts w:ascii="Century Gothic" w:hAnsi="Century Gothic"/>
          <w:color w:val="000000" w:themeColor="text1"/>
          <w:sz w:val="22"/>
          <w:szCs w:val="22"/>
        </w:rPr>
        <w:t>festgelegt</w:t>
      </w:r>
      <w:r w:rsidR="006B274B" w:rsidRPr="00AF7A4A">
        <w:rPr>
          <w:rFonts w:ascii="Century Gothic" w:hAnsi="Century Gothic"/>
          <w:color w:val="000000" w:themeColor="text1"/>
          <w:sz w:val="22"/>
          <w:szCs w:val="22"/>
        </w:rPr>
        <w:t xml:space="preserve">. </w:t>
      </w:r>
      <w:r w:rsidR="006B274B" w:rsidRPr="00AF7A4A">
        <w:rPr>
          <w:rFonts w:ascii="Century Gothic" w:hAnsi="Century Gothic" w:cs="Comic Sans MS"/>
          <w:color w:val="000000" w:themeColor="text1"/>
          <w:sz w:val="22"/>
          <w:szCs w:val="22"/>
        </w:rPr>
        <w:t>Der schulische und persönliche Fortbildungsbedarf zum Schwerpunkt Medienbildung wird im schuleigenen For</w:t>
      </w:r>
      <w:r w:rsidR="00682FD6" w:rsidRPr="00AF7A4A">
        <w:rPr>
          <w:rFonts w:ascii="Century Gothic" w:hAnsi="Century Gothic" w:cs="Comic Sans MS"/>
          <w:color w:val="000000" w:themeColor="text1"/>
          <w:sz w:val="22"/>
          <w:szCs w:val="22"/>
        </w:rPr>
        <w:t>t</w:t>
      </w:r>
      <w:r w:rsidR="006B274B" w:rsidRPr="00AF7A4A">
        <w:rPr>
          <w:rFonts w:ascii="Century Gothic" w:hAnsi="Century Gothic" w:cs="Comic Sans MS"/>
          <w:color w:val="000000" w:themeColor="text1"/>
          <w:sz w:val="22"/>
          <w:szCs w:val="22"/>
        </w:rPr>
        <w:t xml:space="preserve">bildungskonzept </w:t>
      </w:r>
      <w:r w:rsidR="001E3982" w:rsidRPr="00AF7A4A">
        <w:rPr>
          <w:rFonts w:ascii="Century Gothic" w:hAnsi="Century Gothic" w:cs="Comic Sans MS"/>
          <w:color w:val="000000" w:themeColor="text1"/>
          <w:sz w:val="22"/>
          <w:szCs w:val="22"/>
        </w:rPr>
        <w:t xml:space="preserve">jährlich </w:t>
      </w:r>
      <w:r w:rsidR="006B274B" w:rsidRPr="00AF7A4A">
        <w:rPr>
          <w:rFonts w:ascii="Century Gothic" w:hAnsi="Century Gothic" w:cs="Comic Sans MS"/>
          <w:color w:val="000000" w:themeColor="text1"/>
          <w:sz w:val="22"/>
          <w:szCs w:val="22"/>
        </w:rPr>
        <w:t>berücksichtigt.</w:t>
      </w:r>
      <w:r w:rsidR="001E3982" w:rsidRPr="00AF7A4A">
        <w:rPr>
          <w:rFonts w:ascii="Century Gothic" w:hAnsi="Century Gothic" w:cs="Comic Sans MS"/>
          <w:color w:val="000000" w:themeColor="text1"/>
          <w:sz w:val="22"/>
          <w:szCs w:val="22"/>
        </w:rPr>
        <w:t xml:space="preserve"> Schulintern wurde jährlich mindestens eine Fortbildung/Weiterbildungsmöglichkeit zum Smartboard selbst oder dem Smartboard-Notebook-Programm sowie zu Erklärvideos</w:t>
      </w:r>
      <w:r w:rsidR="001E3982" w:rsidRPr="00AF7A4A">
        <w:rPr>
          <w:rStyle w:val="Funotenzeichen"/>
          <w:rFonts w:ascii="Century Gothic" w:hAnsi="Century Gothic" w:cs="Comic Sans MS"/>
          <w:color w:val="000000" w:themeColor="text1"/>
          <w:sz w:val="22"/>
          <w:szCs w:val="22"/>
        </w:rPr>
        <w:footnoteReference w:id="4"/>
      </w:r>
      <w:r w:rsidR="000548B7" w:rsidRPr="00AF7A4A">
        <w:rPr>
          <w:rFonts w:ascii="Century Gothic" w:hAnsi="Century Gothic" w:cs="Comic Sans MS"/>
          <w:color w:val="000000" w:themeColor="text1"/>
          <w:sz w:val="22"/>
          <w:szCs w:val="22"/>
        </w:rPr>
        <w:t xml:space="preserve"> ermöglicht</w:t>
      </w:r>
      <w:r w:rsidR="001E3982" w:rsidRPr="00AF7A4A">
        <w:rPr>
          <w:rFonts w:ascii="Century Gothic" w:hAnsi="Century Gothic" w:cs="Comic Sans MS"/>
          <w:color w:val="000000" w:themeColor="text1"/>
          <w:sz w:val="22"/>
          <w:szCs w:val="22"/>
        </w:rPr>
        <w:t xml:space="preserve">. </w:t>
      </w:r>
    </w:p>
    <w:p w14:paraId="26071D79" w14:textId="527AC61D" w:rsidR="002A2805" w:rsidRPr="00AF7A4A" w:rsidRDefault="00682FD6" w:rsidP="00774A1B">
      <w:pPr>
        <w:jc w:val="both"/>
        <w:rPr>
          <w:rFonts w:ascii="Century Gothic" w:hAnsi="Century Gothic"/>
          <w:color w:val="000000" w:themeColor="text1"/>
          <w:sz w:val="22"/>
          <w:szCs w:val="22"/>
        </w:rPr>
      </w:pPr>
      <w:r w:rsidRPr="00AF7A4A">
        <w:rPr>
          <w:rFonts w:ascii="Century Gothic" w:hAnsi="Century Gothic"/>
          <w:color w:val="000000" w:themeColor="text1"/>
          <w:sz w:val="22"/>
          <w:szCs w:val="22"/>
        </w:rPr>
        <w:t xml:space="preserve">Ebenso </w:t>
      </w:r>
      <w:r w:rsidR="00594235" w:rsidRPr="00AF7A4A">
        <w:rPr>
          <w:rFonts w:ascii="Century Gothic" w:hAnsi="Century Gothic"/>
          <w:color w:val="000000" w:themeColor="text1"/>
          <w:sz w:val="22"/>
          <w:szCs w:val="22"/>
        </w:rPr>
        <w:t>wurde das Kollegium in die Bedienung, Arbeits</w:t>
      </w:r>
      <w:r w:rsidR="00774A1B" w:rsidRPr="00AF7A4A">
        <w:rPr>
          <w:rFonts w:ascii="Century Gothic" w:hAnsi="Century Gothic"/>
          <w:color w:val="000000" w:themeColor="text1"/>
          <w:sz w:val="22"/>
          <w:szCs w:val="22"/>
        </w:rPr>
        <w:t>weisen und Unterrichtstipps im C</w:t>
      </w:r>
      <w:r w:rsidR="00594235" w:rsidRPr="00AF7A4A">
        <w:rPr>
          <w:rFonts w:ascii="Century Gothic" w:hAnsi="Century Gothic"/>
          <w:color w:val="000000" w:themeColor="text1"/>
          <w:sz w:val="22"/>
          <w:szCs w:val="22"/>
        </w:rPr>
        <w:t>omputerraum eingeführ</w:t>
      </w:r>
      <w:r w:rsidR="00E4200A" w:rsidRPr="00AF7A4A">
        <w:rPr>
          <w:rFonts w:ascii="Century Gothic" w:hAnsi="Century Gothic"/>
          <w:color w:val="000000" w:themeColor="text1"/>
          <w:sz w:val="22"/>
          <w:szCs w:val="22"/>
        </w:rPr>
        <w:t>t</w:t>
      </w:r>
      <w:r w:rsidR="00594235" w:rsidRPr="00AF7A4A">
        <w:rPr>
          <w:rFonts w:ascii="Century Gothic" w:hAnsi="Century Gothic"/>
          <w:color w:val="000000" w:themeColor="text1"/>
          <w:sz w:val="22"/>
          <w:szCs w:val="22"/>
        </w:rPr>
        <w:t xml:space="preserve">. </w:t>
      </w:r>
      <w:r w:rsidR="004B0787" w:rsidRPr="00AF7A4A">
        <w:rPr>
          <w:rFonts w:ascii="Century Gothic" w:hAnsi="Century Gothic"/>
          <w:color w:val="000000" w:themeColor="text1"/>
          <w:sz w:val="22"/>
          <w:szCs w:val="22"/>
        </w:rPr>
        <w:t>Ein</w:t>
      </w:r>
      <w:r w:rsidR="00E4200A" w:rsidRPr="00AF7A4A">
        <w:rPr>
          <w:rFonts w:ascii="Century Gothic" w:hAnsi="Century Gothic"/>
          <w:color w:val="000000" w:themeColor="text1"/>
          <w:sz w:val="22"/>
          <w:szCs w:val="22"/>
        </w:rPr>
        <w:t>e Materialsammlung</w:t>
      </w:r>
      <w:r w:rsidR="004B0787" w:rsidRPr="00AF7A4A">
        <w:rPr>
          <w:rFonts w:ascii="Century Gothic" w:hAnsi="Century Gothic"/>
          <w:color w:val="000000" w:themeColor="text1"/>
          <w:sz w:val="22"/>
          <w:szCs w:val="22"/>
        </w:rPr>
        <w:t xml:space="preserve"> mit Unterrichtsideen und Lehrerhandreichungen steht im Lehrerzimmer zur Ausleihe zur Verfügung. Perspektivisch werden </w:t>
      </w:r>
      <w:r w:rsidR="00E4200A" w:rsidRPr="00AF7A4A">
        <w:rPr>
          <w:rFonts w:ascii="Century Gothic" w:hAnsi="Century Gothic"/>
          <w:color w:val="000000" w:themeColor="text1"/>
          <w:sz w:val="22"/>
          <w:szCs w:val="22"/>
        </w:rPr>
        <w:t xml:space="preserve">fortlaufend </w:t>
      </w:r>
      <w:r w:rsidR="004B0787" w:rsidRPr="00AF7A4A">
        <w:rPr>
          <w:rFonts w:ascii="Century Gothic" w:hAnsi="Century Gothic"/>
          <w:color w:val="000000" w:themeColor="text1"/>
          <w:sz w:val="22"/>
          <w:szCs w:val="22"/>
        </w:rPr>
        <w:t xml:space="preserve">weitere Unterrichtsmaterialien angeschafft. </w:t>
      </w:r>
      <w:r w:rsidR="00594235" w:rsidRPr="00AF7A4A">
        <w:rPr>
          <w:rFonts w:ascii="Century Gothic" w:hAnsi="Century Gothic"/>
          <w:color w:val="000000" w:themeColor="text1"/>
          <w:sz w:val="22"/>
          <w:szCs w:val="22"/>
        </w:rPr>
        <w:t xml:space="preserve">Ein weiterer </w:t>
      </w:r>
      <w:r w:rsidR="003345FD" w:rsidRPr="00AF7A4A">
        <w:rPr>
          <w:rFonts w:ascii="Century Gothic" w:hAnsi="Century Gothic"/>
          <w:color w:val="000000" w:themeColor="text1"/>
          <w:sz w:val="22"/>
          <w:szCs w:val="22"/>
        </w:rPr>
        <w:t>Weiterbildungss</w:t>
      </w:r>
      <w:r w:rsidR="00594235" w:rsidRPr="00AF7A4A">
        <w:rPr>
          <w:rFonts w:ascii="Century Gothic" w:hAnsi="Century Gothic"/>
          <w:color w:val="000000" w:themeColor="text1"/>
          <w:sz w:val="22"/>
          <w:szCs w:val="22"/>
        </w:rPr>
        <w:t xml:space="preserve">chwerpunkt war die </w:t>
      </w:r>
      <w:r w:rsidR="00774A1B" w:rsidRPr="00AF7A4A">
        <w:rPr>
          <w:rFonts w:ascii="Century Gothic" w:hAnsi="Century Gothic"/>
          <w:color w:val="000000" w:themeColor="text1"/>
          <w:sz w:val="22"/>
          <w:szCs w:val="22"/>
        </w:rPr>
        <w:t>Auseinandersetzung</w:t>
      </w:r>
      <w:r w:rsidR="00594235" w:rsidRPr="00AF7A4A">
        <w:rPr>
          <w:rFonts w:ascii="Century Gothic" w:hAnsi="Century Gothic"/>
          <w:color w:val="000000" w:themeColor="text1"/>
          <w:sz w:val="22"/>
          <w:szCs w:val="22"/>
        </w:rPr>
        <w:t xml:space="preserve"> mit Lernprogrammen </w:t>
      </w:r>
      <w:r w:rsidR="009D62AE" w:rsidRPr="00AF7A4A">
        <w:rPr>
          <w:rFonts w:ascii="Century Gothic" w:hAnsi="Century Gothic"/>
          <w:color w:val="000000" w:themeColor="text1"/>
          <w:sz w:val="22"/>
          <w:szCs w:val="22"/>
        </w:rPr>
        <w:t xml:space="preserve">für den Unterricht </w:t>
      </w:r>
      <w:r w:rsidR="00594235" w:rsidRPr="00AF7A4A">
        <w:rPr>
          <w:rFonts w:ascii="Century Gothic" w:hAnsi="Century Gothic"/>
          <w:color w:val="000000" w:themeColor="text1"/>
          <w:sz w:val="22"/>
          <w:szCs w:val="22"/>
        </w:rPr>
        <w:t>sowie Diagnoseverfahren (Antolin,</w:t>
      </w:r>
      <w:r w:rsidR="004B0787" w:rsidRPr="00AF7A4A">
        <w:rPr>
          <w:rFonts w:ascii="Century Gothic" w:hAnsi="Century Gothic"/>
          <w:color w:val="000000" w:themeColor="text1"/>
          <w:sz w:val="22"/>
          <w:szCs w:val="22"/>
        </w:rPr>
        <w:t xml:space="preserve"> </w:t>
      </w:r>
      <w:proofErr w:type="spellStart"/>
      <w:r w:rsidR="004B0787" w:rsidRPr="00AF7A4A">
        <w:rPr>
          <w:rFonts w:ascii="Century Gothic" w:hAnsi="Century Gothic"/>
          <w:color w:val="000000" w:themeColor="text1"/>
          <w:sz w:val="22"/>
          <w:szCs w:val="22"/>
        </w:rPr>
        <w:t>Quop</w:t>
      </w:r>
      <w:proofErr w:type="spellEnd"/>
      <w:r w:rsidR="004B0787" w:rsidRPr="00AF7A4A">
        <w:rPr>
          <w:rFonts w:ascii="Century Gothic" w:hAnsi="Century Gothic"/>
          <w:color w:val="000000" w:themeColor="text1"/>
          <w:sz w:val="22"/>
          <w:szCs w:val="22"/>
        </w:rPr>
        <w:t xml:space="preserve">, </w:t>
      </w:r>
      <w:r w:rsidR="00594235" w:rsidRPr="00AF7A4A">
        <w:rPr>
          <w:rFonts w:ascii="Century Gothic" w:hAnsi="Century Gothic"/>
          <w:color w:val="000000" w:themeColor="text1"/>
          <w:sz w:val="22"/>
          <w:szCs w:val="22"/>
        </w:rPr>
        <w:t>Grundschuldiagnose,</w:t>
      </w:r>
      <w:r w:rsidR="004B0787" w:rsidRPr="00AF7A4A">
        <w:rPr>
          <w:rFonts w:ascii="Century Gothic" w:hAnsi="Century Gothic"/>
          <w:color w:val="000000" w:themeColor="text1"/>
          <w:sz w:val="22"/>
          <w:szCs w:val="22"/>
        </w:rPr>
        <w:t xml:space="preserve"> Ferdi/</w:t>
      </w:r>
      <w:proofErr w:type="spellStart"/>
      <w:r w:rsidR="004B0787" w:rsidRPr="00AF7A4A">
        <w:rPr>
          <w:rFonts w:ascii="Century Gothic" w:hAnsi="Century Gothic"/>
          <w:color w:val="000000" w:themeColor="text1"/>
          <w:sz w:val="22"/>
          <w:szCs w:val="22"/>
        </w:rPr>
        <w:t>Londi</w:t>
      </w:r>
      <w:proofErr w:type="spellEnd"/>
      <w:r w:rsidR="00594235" w:rsidRPr="00AF7A4A">
        <w:rPr>
          <w:rFonts w:ascii="Century Gothic" w:hAnsi="Century Gothic"/>
          <w:color w:val="000000" w:themeColor="text1"/>
          <w:sz w:val="22"/>
          <w:szCs w:val="22"/>
        </w:rPr>
        <w:t>).</w:t>
      </w:r>
    </w:p>
    <w:p w14:paraId="7A027AE7" w14:textId="77777777" w:rsidR="00AD6357" w:rsidRDefault="00AD6357" w:rsidP="00774A1B">
      <w:pPr>
        <w:jc w:val="both"/>
        <w:rPr>
          <w:rFonts w:ascii="Century Gothic" w:hAnsi="Century Gothic"/>
          <w:sz w:val="22"/>
          <w:szCs w:val="22"/>
        </w:rPr>
      </w:pPr>
    </w:p>
    <w:p w14:paraId="4C31E8DA" w14:textId="77777777" w:rsidR="00AD6357" w:rsidRPr="00A42F38" w:rsidRDefault="004D5205" w:rsidP="00774A1B">
      <w:pPr>
        <w:jc w:val="both"/>
        <w:rPr>
          <w:rFonts w:ascii="Century Gothic" w:hAnsi="Century Gothic"/>
          <w:color w:val="000000" w:themeColor="text1"/>
          <w:sz w:val="22"/>
          <w:szCs w:val="22"/>
        </w:rPr>
      </w:pPr>
      <w:r w:rsidRPr="00A42F38">
        <w:rPr>
          <w:rFonts w:ascii="Century Gothic" w:hAnsi="Century Gothic"/>
          <w:color w:val="000000" w:themeColor="text1"/>
          <w:sz w:val="22"/>
          <w:szCs w:val="22"/>
        </w:rPr>
        <w:t>2015 fand für die Kunst</w:t>
      </w:r>
      <w:r w:rsidR="00AD6357" w:rsidRPr="00A42F38">
        <w:rPr>
          <w:rFonts w:ascii="Century Gothic" w:hAnsi="Century Gothic"/>
          <w:color w:val="000000" w:themeColor="text1"/>
          <w:sz w:val="22"/>
          <w:szCs w:val="22"/>
        </w:rPr>
        <w:t xml:space="preserve">lehrerinnen eine interne Fortbildung im Rahmen der </w:t>
      </w:r>
      <w:r w:rsidR="00697A02" w:rsidRPr="00A42F38">
        <w:rPr>
          <w:rFonts w:ascii="Century Gothic" w:hAnsi="Century Gothic"/>
          <w:color w:val="000000" w:themeColor="text1"/>
          <w:sz w:val="22"/>
          <w:szCs w:val="22"/>
        </w:rPr>
        <w:t xml:space="preserve">jährlichen </w:t>
      </w:r>
      <w:r w:rsidR="00AD6357" w:rsidRPr="00A42F38">
        <w:rPr>
          <w:rFonts w:ascii="Century Gothic" w:hAnsi="Century Gothic"/>
          <w:color w:val="000000" w:themeColor="text1"/>
          <w:sz w:val="22"/>
          <w:szCs w:val="22"/>
        </w:rPr>
        <w:t>Kunstfachkonferenz der Schule statt.</w:t>
      </w:r>
      <w:r w:rsidR="00697A02" w:rsidRPr="00A42F38">
        <w:rPr>
          <w:rFonts w:ascii="Century Gothic" w:hAnsi="Century Gothic"/>
          <w:color w:val="000000" w:themeColor="text1"/>
          <w:sz w:val="22"/>
          <w:szCs w:val="22"/>
        </w:rPr>
        <w:t xml:space="preserve"> Hierbei wurden die Kolleginnen in die Arbeit mit kostenlosen Apps am Tablet für die Nutzung im Kunstunterricht eingeführt (Comicgestaltung und </w:t>
      </w:r>
      <w:proofErr w:type="spellStart"/>
      <w:r w:rsidR="00697A02" w:rsidRPr="00A42F38">
        <w:rPr>
          <w:rFonts w:ascii="Century Gothic" w:hAnsi="Century Gothic"/>
          <w:color w:val="000000" w:themeColor="text1"/>
          <w:sz w:val="22"/>
          <w:szCs w:val="22"/>
        </w:rPr>
        <w:t>Stopmotion</w:t>
      </w:r>
      <w:proofErr w:type="spellEnd"/>
      <w:r w:rsidR="00697A02" w:rsidRPr="00A42F38">
        <w:rPr>
          <w:rFonts w:ascii="Century Gothic" w:hAnsi="Century Gothic"/>
          <w:color w:val="000000" w:themeColor="text1"/>
          <w:sz w:val="22"/>
          <w:szCs w:val="22"/>
        </w:rPr>
        <w:t xml:space="preserve">-Trickfilm z.B. </w:t>
      </w:r>
      <w:proofErr w:type="spellStart"/>
      <w:r w:rsidR="00697A02" w:rsidRPr="00A42F38">
        <w:rPr>
          <w:rFonts w:ascii="Century Gothic" w:hAnsi="Century Gothic"/>
          <w:color w:val="000000" w:themeColor="text1"/>
          <w:sz w:val="22"/>
          <w:szCs w:val="22"/>
        </w:rPr>
        <w:t>PicPac</w:t>
      </w:r>
      <w:proofErr w:type="spellEnd"/>
      <w:r w:rsidR="00697A02" w:rsidRPr="00A42F38">
        <w:rPr>
          <w:rFonts w:ascii="Century Gothic" w:hAnsi="Century Gothic"/>
          <w:color w:val="000000" w:themeColor="text1"/>
          <w:sz w:val="22"/>
          <w:szCs w:val="22"/>
        </w:rPr>
        <w:t>).</w:t>
      </w:r>
      <w:r w:rsidR="00AD6357" w:rsidRPr="00A42F38">
        <w:rPr>
          <w:rFonts w:ascii="Century Gothic" w:hAnsi="Century Gothic"/>
          <w:color w:val="000000" w:themeColor="text1"/>
          <w:sz w:val="22"/>
          <w:szCs w:val="22"/>
        </w:rPr>
        <w:t xml:space="preserve"> </w:t>
      </w:r>
    </w:p>
    <w:p w14:paraId="31BED3A1" w14:textId="77777777" w:rsidR="002A2805" w:rsidRPr="00A42F38" w:rsidRDefault="002A2805" w:rsidP="00774A1B">
      <w:pPr>
        <w:jc w:val="both"/>
        <w:rPr>
          <w:rFonts w:ascii="Century Gothic" w:hAnsi="Century Gothic"/>
          <w:color w:val="000000" w:themeColor="text1"/>
          <w:sz w:val="22"/>
          <w:szCs w:val="22"/>
        </w:rPr>
      </w:pPr>
    </w:p>
    <w:p w14:paraId="00C99891" w14:textId="6E5E7EA6" w:rsidR="00594235" w:rsidRPr="00A42F38" w:rsidRDefault="006E2A10" w:rsidP="00774A1B">
      <w:pPr>
        <w:jc w:val="both"/>
        <w:rPr>
          <w:rFonts w:ascii="Century Gothic" w:hAnsi="Century Gothic"/>
          <w:color w:val="000000" w:themeColor="text1"/>
          <w:sz w:val="22"/>
          <w:szCs w:val="22"/>
        </w:rPr>
      </w:pPr>
      <w:r w:rsidRPr="00A42F38">
        <w:rPr>
          <w:rFonts w:ascii="Century Gothic" w:hAnsi="Century Gothic"/>
          <w:color w:val="000000" w:themeColor="text1"/>
          <w:sz w:val="22"/>
          <w:szCs w:val="22"/>
        </w:rPr>
        <w:t>Das Kollegium hat sich dafür ausgesprochen Internet-ABC-Schule zu</w:t>
      </w:r>
      <w:r w:rsidR="004A13BE" w:rsidRPr="00A42F38">
        <w:rPr>
          <w:rFonts w:ascii="Century Gothic" w:hAnsi="Century Gothic"/>
          <w:color w:val="000000" w:themeColor="text1"/>
          <w:sz w:val="22"/>
          <w:szCs w:val="22"/>
        </w:rPr>
        <w:t xml:space="preserve"> w</w:t>
      </w:r>
      <w:r w:rsidRPr="00A42F38">
        <w:rPr>
          <w:rFonts w:ascii="Century Gothic" w:hAnsi="Century Gothic"/>
          <w:color w:val="000000" w:themeColor="text1"/>
          <w:sz w:val="22"/>
          <w:szCs w:val="22"/>
        </w:rPr>
        <w:t>erden</w:t>
      </w:r>
      <w:r w:rsidR="002A2805" w:rsidRPr="00A42F38">
        <w:rPr>
          <w:rFonts w:ascii="Century Gothic" w:hAnsi="Century Gothic"/>
          <w:color w:val="000000" w:themeColor="text1"/>
          <w:sz w:val="22"/>
          <w:szCs w:val="22"/>
        </w:rPr>
        <w:t>.</w:t>
      </w:r>
      <w:r w:rsidR="002E5187" w:rsidRPr="00A42F38">
        <w:rPr>
          <w:rFonts w:ascii="Century Gothic" w:hAnsi="Century Gothic"/>
          <w:color w:val="000000" w:themeColor="text1"/>
          <w:sz w:val="22"/>
          <w:szCs w:val="22"/>
        </w:rPr>
        <w:t xml:space="preserve"> Hierfür </w:t>
      </w:r>
      <w:r w:rsidR="00A42F38" w:rsidRPr="00A42F38">
        <w:rPr>
          <w:rFonts w:ascii="Century Gothic" w:hAnsi="Century Gothic"/>
          <w:color w:val="000000" w:themeColor="text1"/>
          <w:sz w:val="22"/>
          <w:szCs w:val="22"/>
        </w:rPr>
        <w:t>sind</w:t>
      </w:r>
      <w:r w:rsidR="002E5187" w:rsidRPr="00A42F38">
        <w:rPr>
          <w:rFonts w:ascii="Century Gothic" w:hAnsi="Century Gothic"/>
          <w:color w:val="000000" w:themeColor="text1"/>
          <w:sz w:val="22"/>
          <w:szCs w:val="22"/>
        </w:rPr>
        <w:t xml:space="preserve"> neben der Implementierung der Unterrichtseinheit zum Internet-ABC in Klasse 3</w:t>
      </w:r>
      <w:r w:rsidR="00280951" w:rsidRPr="00A42F38">
        <w:rPr>
          <w:rFonts w:ascii="Century Gothic" w:hAnsi="Century Gothic"/>
          <w:color w:val="000000" w:themeColor="text1"/>
          <w:sz w:val="22"/>
          <w:szCs w:val="22"/>
        </w:rPr>
        <w:t xml:space="preserve"> auch</w:t>
      </w:r>
      <w:r w:rsidR="002E5187" w:rsidRPr="00A42F38">
        <w:rPr>
          <w:rFonts w:ascii="Century Gothic" w:hAnsi="Century Gothic"/>
          <w:color w:val="000000" w:themeColor="text1"/>
          <w:sz w:val="22"/>
          <w:szCs w:val="22"/>
        </w:rPr>
        <w:t xml:space="preserve"> die</w:t>
      </w:r>
      <w:r w:rsidR="00280951" w:rsidRPr="00A42F38">
        <w:rPr>
          <w:rFonts w:ascii="Century Gothic" w:hAnsi="Century Gothic"/>
          <w:color w:val="000000" w:themeColor="text1"/>
          <w:sz w:val="22"/>
          <w:szCs w:val="22"/>
        </w:rPr>
        <w:t xml:space="preserve"> jährliche </w:t>
      </w:r>
      <w:r w:rsidR="002E5187" w:rsidRPr="00A42F38">
        <w:rPr>
          <w:rFonts w:ascii="Century Gothic" w:hAnsi="Century Gothic"/>
          <w:color w:val="000000" w:themeColor="text1"/>
          <w:sz w:val="22"/>
          <w:szCs w:val="22"/>
        </w:rPr>
        <w:t xml:space="preserve">Fortbildung </w:t>
      </w:r>
      <w:proofErr w:type="gramStart"/>
      <w:r w:rsidR="002E5187" w:rsidRPr="00A42F38">
        <w:rPr>
          <w:rFonts w:ascii="Century Gothic" w:hAnsi="Century Gothic"/>
          <w:color w:val="000000" w:themeColor="text1"/>
          <w:sz w:val="22"/>
          <w:szCs w:val="22"/>
        </w:rPr>
        <w:t>zweier Kolleg</w:t>
      </w:r>
      <w:proofErr w:type="gramEnd"/>
      <w:r w:rsidR="002E5187" w:rsidRPr="00A42F38">
        <w:rPr>
          <w:rFonts w:ascii="Century Gothic" w:hAnsi="Century Gothic"/>
          <w:color w:val="000000" w:themeColor="text1"/>
          <w:sz w:val="22"/>
          <w:szCs w:val="22"/>
        </w:rPr>
        <w:t>*innen</w:t>
      </w:r>
      <w:r w:rsidR="00280951" w:rsidRPr="00A42F38">
        <w:rPr>
          <w:rFonts w:ascii="Century Gothic" w:hAnsi="Century Gothic"/>
          <w:color w:val="000000" w:themeColor="text1"/>
          <w:sz w:val="22"/>
          <w:szCs w:val="22"/>
        </w:rPr>
        <w:t xml:space="preserve">, </w:t>
      </w:r>
      <w:r w:rsidR="00A42F38" w:rsidRPr="00A42F38">
        <w:rPr>
          <w:rFonts w:ascii="Century Gothic" w:hAnsi="Century Gothic"/>
          <w:color w:val="000000" w:themeColor="text1"/>
          <w:sz w:val="22"/>
          <w:szCs w:val="22"/>
        </w:rPr>
        <w:t xml:space="preserve">die entsprechende </w:t>
      </w:r>
      <w:r w:rsidR="00176B43" w:rsidRPr="00A42F38">
        <w:rPr>
          <w:rFonts w:ascii="Century Gothic" w:hAnsi="Century Gothic"/>
          <w:color w:val="000000" w:themeColor="text1"/>
          <w:sz w:val="22"/>
          <w:szCs w:val="22"/>
        </w:rPr>
        <w:t xml:space="preserve">Informationsweitergabe an das Kollegium und </w:t>
      </w:r>
      <w:r w:rsidR="00A42F38" w:rsidRPr="00A42F38">
        <w:rPr>
          <w:rFonts w:ascii="Century Gothic" w:hAnsi="Century Gothic"/>
          <w:color w:val="000000" w:themeColor="text1"/>
          <w:sz w:val="22"/>
          <w:szCs w:val="22"/>
        </w:rPr>
        <w:t xml:space="preserve">die jährliche </w:t>
      </w:r>
      <w:r w:rsidR="00176B43" w:rsidRPr="00A42F38">
        <w:rPr>
          <w:rFonts w:ascii="Century Gothic" w:hAnsi="Century Gothic"/>
          <w:color w:val="000000" w:themeColor="text1"/>
          <w:sz w:val="22"/>
          <w:szCs w:val="22"/>
        </w:rPr>
        <w:t xml:space="preserve">Gestaltung eines Schulelternabends bzw. Eltern-Kind-Nachmittages, </w:t>
      </w:r>
      <w:r w:rsidR="00A42F38" w:rsidRPr="00A42F38">
        <w:rPr>
          <w:rFonts w:ascii="Century Gothic" w:hAnsi="Century Gothic"/>
          <w:color w:val="000000" w:themeColor="text1"/>
          <w:sz w:val="22"/>
          <w:szCs w:val="22"/>
        </w:rPr>
        <w:t xml:space="preserve">erforderlich. </w:t>
      </w:r>
      <w:r w:rsidR="002A2805" w:rsidRPr="00A42F38">
        <w:rPr>
          <w:rFonts w:ascii="Century Gothic" w:hAnsi="Century Gothic"/>
          <w:color w:val="000000" w:themeColor="text1"/>
          <w:sz w:val="22"/>
          <w:szCs w:val="22"/>
        </w:rPr>
        <w:t>Die</w:t>
      </w:r>
      <w:r w:rsidR="004B0787" w:rsidRPr="00A42F38">
        <w:rPr>
          <w:rFonts w:ascii="Century Gothic" w:hAnsi="Century Gothic"/>
          <w:color w:val="000000" w:themeColor="text1"/>
          <w:sz w:val="22"/>
          <w:szCs w:val="22"/>
        </w:rPr>
        <w:t xml:space="preserve"> </w:t>
      </w:r>
      <w:r w:rsidR="002A2805" w:rsidRPr="00A42F38">
        <w:rPr>
          <w:rFonts w:ascii="Century Gothic" w:hAnsi="Century Gothic"/>
          <w:color w:val="000000" w:themeColor="text1"/>
          <w:sz w:val="22"/>
          <w:szCs w:val="22"/>
        </w:rPr>
        <w:t xml:space="preserve">Übergabe des </w:t>
      </w:r>
      <w:r w:rsidR="00AE6C10" w:rsidRPr="00A42F38">
        <w:rPr>
          <w:rFonts w:ascii="Century Gothic" w:hAnsi="Century Gothic"/>
          <w:color w:val="000000" w:themeColor="text1"/>
          <w:sz w:val="22"/>
          <w:szCs w:val="22"/>
        </w:rPr>
        <w:t xml:space="preserve">ersten </w:t>
      </w:r>
      <w:r w:rsidR="002A2805" w:rsidRPr="00A42F38">
        <w:rPr>
          <w:rFonts w:ascii="Century Gothic" w:hAnsi="Century Gothic"/>
          <w:color w:val="000000" w:themeColor="text1"/>
          <w:sz w:val="22"/>
          <w:szCs w:val="22"/>
        </w:rPr>
        <w:t xml:space="preserve">Zertifikats „Internet-ABC“ </w:t>
      </w:r>
      <w:r w:rsidR="004B0787" w:rsidRPr="00A42F38">
        <w:rPr>
          <w:rFonts w:ascii="Century Gothic" w:hAnsi="Century Gothic"/>
          <w:color w:val="000000" w:themeColor="text1"/>
          <w:sz w:val="22"/>
          <w:szCs w:val="22"/>
        </w:rPr>
        <w:t xml:space="preserve">erfolgte im Dezember 2016. </w:t>
      </w:r>
      <w:r w:rsidR="00210D1F" w:rsidRPr="00A42F38">
        <w:rPr>
          <w:rFonts w:ascii="Century Gothic" w:hAnsi="Century Gothic"/>
          <w:color w:val="000000" w:themeColor="text1"/>
          <w:sz w:val="22"/>
          <w:szCs w:val="22"/>
        </w:rPr>
        <w:t xml:space="preserve">Auch im </w:t>
      </w:r>
      <w:r w:rsidR="002E5187" w:rsidRPr="00A42F38">
        <w:rPr>
          <w:rFonts w:ascii="Century Gothic" w:hAnsi="Century Gothic"/>
          <w:color w:val="000000" w:themeColor="text1"/>
          <w:sz w:val="22"/>
          <w:szCs w:val="22"/>
        </w:rPr>
        <w:t xml:space="preserve">Schuljahr 2021/2022 </w:t>
      </w:r>
      <w:r w:rsidR="00CF510A" w:rsidRPr="00A42F38">
        <w:rPr>
          <w:rFonts w:ascii="Century Gothic" w:hAnsi="Century Gothic"/>
          <w:color w:val="000000" w:themeColor="text1"/>
          <w:sz w:val="22"/>
          <w:szCs w:val="22"/>
        </w:rPr>
        <w:t>er</w:t>
      </w:r>
      <w:r w:rsidR="00210D1F" w:rsidRPr="00A42F38">
        <w:rPr>
          <w:rFonts w:ascii="Century Gothic" w:hAnsi="Century Gothic"/>
          <w:color w:val="000000" w:themeColor="text1"/>
          <w:sz w:val="22"/>
          <w:szCs w:val="22"/>
        </w:rPr>
        <w:t>neuerte</w:t>
      </w:r>
      <w:r w:rsidR="00CF510A" w:rsidRPr="00A42F38">
        <w:rPr>
          <w:rFonts w:ascii="Century Gothic" w:hAnsi="Century Gothic"/>
          <w:color w:val="000000" w:themeColor="text1"/>
          <w:sz w:val="22"/>
          <w:szCs w:val="22"/>
        </w:rPr>
        <w:t xml:space="preserve"> die HQS d</w:t>
      </w:r>
      <w:r w:rsidR="00210D1F" w:rsidRPr="00A42F38">
        <w:rPr>
          <w:rFonts w:ascii="Century Gothic" w:hAnsi="Century Gothic"/>
          <w:color w:val="000000" w:themeColor="text1"/>
          <w:sz w:val="22"/>
          <w:szCs w:val="22"/>
        </w:rPr>
        <w:t>ie</w:t>
      </w:r>
      <w:r w:rsidR="00CF510A" w:rsidRPr="00A42F38">
        <w:rPr>
          <w:rFonts w:ascii="Century Gothic" w:hAnsi="Century Gothic"/>
          <w:color w:val="000000" w:themeColor="text1"/>
          <w:sz w:val="22"/>
          <w:szCs w:val="22"/>
        </w:rPr>
        <w:t xml:space="preserve"> Zerti</w:t>
      </w:r>
      <w:r w:rsidR="00210D1F" w:rsidRPr="00A42F38">
        <w:rPr>
          <w:rFonts w:ascii="Century Gothic" w:hAnsi="Century Gothic"/>
          <w:color w:val="000000" w:themeColor="text1"/>
          <w:sz w:val="22"/>
          <w:szCs w:val="22"/>
        </w:rPr>
        <w:t>fizierung</w:t>
      </w:r>
      <w:r w:rsidR="00CF510A" w:rsidRPr="00A42F38">
        <w:rPr>
          <w:rFonts w:ascii="Century Gothic" w:hAnsi="Century Gothic"/>
          <w:color w:val="000000" w:themeColor="text1"/>
          <w:sz w:val="22"/>
          <w:szCs w:val="22"/>
        </w:rPr>
        <w:t xml:space="preserve">. </w:t>
      </w:r>
      <w:r w:rsidR="002E5187" w:rsidRPr="00A42F38">
        <w:rPr>
          <w:rFonts w:ascii="Century Gothic" w:hAnsi="Century Gothic"/>
          <w:color w:val="000000" w:themeColor="text1"/>
          <w:sz w:val="22"/>
          <w:szCs w:val="22"/>
        </w:rPr>
        <w:t>Perspektivisch wird im kommenden Schuljahr der Erwerb der Zusatzqualifikation sowie später der Erwerb des goldenen Siegel</w:t>
      </w:r>
      <w:r w:rsidR="00611BF7" w:rsidRPr="00A42F38">
        <w:rPr>
          <w:rFonts w:ascii="Century Gothic" w:hAnsi="Century Gothic"/>
          <w:color w:val="000000" w:themeColor="text1"/>
          <w:sz w:val="22"/>
          <w:szCs w:val="22"/>
        </w:rPr>
        <w:t>s</w:t>
      </w:r>
      <w:r w:rsidR="002E5187" w:rsidRPr="00A42F38">
        <w:rPr>
          <w:rFonts w:ascii="Century Gothic" w:hAnsi="Century Gothic"/>
          <w:color w:val="000000" w:themeColor="text1"/>
          <w:sz w:val="22"/>
          <w:szCs w:val="22"/>
        </w:rPr>
        <w:t xml:space="preserve"> angestrebt.  </w:t>
      </w:r>
    </w:p>
    <w:p w14:paraId="50EE9451" w14:textId="77777777" w:rsidR="00FE55EE" w:rsidRPr="002E5187" w:rsidRDefault="00FE55EE" w:rsidP="00774A1B">
      <w:pPr>
        <w:jc w:val="both"/>
        <w:rPr>
          <w:rFonts w:ascii="Century Gothic" w:hAnsi="Century Gothic"/>
          <w:color w:val="FF0000"/>
          <w:sz w:val="22"/>
          <w:szCs w:val="22"/>
        </w:rPr>
      </w:pPr>
    </w:p>
    <w:p w14:paraId="468265FB" w14:textId="39BDBC65" w:rsidR="006518FC" w:rsidRPr="00FA7D8E" w:rsidRDefault="006518FC" w:rsidP="00ED10DB">
      <w:pPr>
        <w:pStyle w:val="berschrift3"/>
        <w:rPr>
          <w:rStyle w:val="Hyperlink"/>
          <w:rFonts w:ascii="Century Gothic" w:hAnsi="Century Gothic" w:cs="Comic Sans MS"/>
          <w:b/>
          <w:bCs/>
          <w:color w:val="auto"/>
          <w:u w:val="none"/>
        </w:rPr>
      </w:pPr>
      <w:bookmarkStart w:id="9" w:name="_Toc453276762"/>
      <w:bookmarkStart w:id="10" w:name="_Toc93823750"/>
      <w:r w:rsidRPr="00FA7D8E">
        <w:rPr>
          <w:rStyle w:val="Hyperlink"/>
          <w:rFonts w:ascii="Century Gothic" w:hAnsi="Century Gothic" w:cs="Comic Sans MS"/>
          <w:b/>
          <w:bCs/>
          <w:color w:val="auto"/>
          <w:u w:val="none"/>
        </w:rPr>
        <w:t>Finanzierunge</w:t>
      </w:r>
      <w:r w:rsidR="00C81C90" w:rsidRPr="00FA7D8E">
        <w:rPr>
          <w:rStyle w:val="Hyperlink"/>
          <w:rFonts w:ascii="Century Gothic" w:hAnsi="Century Gothic" w:cs="Comic Sans MS"/>
          <w:b/>
          <w:bCs/>
          <w:color w:val="auto"/>
          <w:u w:val="none"/>
        </w:rPr>
        <w:t>n zusätzlicher Anschaffunge</w:t>
      </w:r>
      <w:r w:rsidRPr="00FA7D8E">
        <w:rPr>
          <w:rStyle w:val="Hyperlink"/>
          <w:rFonts w:ascii="Century Gothic" w:hAnsi="Century Gothic" w:cs="Comic Sans MS"/>
          <w:b/>
          <w:bCs/>
          <w:color w:val="auto"/>
          <w:u w:val="none"/>
        </w:rPr>
        <w:t>n</w:t>
      </w:r>
      <w:bookmarkEnd w:id="9"/>
      <w:bookmarkEnd w:id="10"/>
    </w:p>
    <w:p w14:paraId="0020DFE4" w14:textId="77777777" w:rsidR="00A42F38" w:rsidRPr="00A42F38" w:rsidRDefault="00A42F38" w:rsidP="00A42F38">
      <w:pPr>
        <w:pStyle w:val="Textkrper"/>
      </w:pPr>
    </w:p>
    <w:p w14:paraId="138F2E52" w14:textId="6C6E818A" w:rsidR="006518FC" w:rsidRPr="00A42F38" w:rsidRDefault="00730661" w:rsidP="00C81C90">
      <w:pPr>
        <w:jc w:val="both"/>
        <w:rPr>
          <w:rFonts w:ascii="Century Gothic" w:hAnsi="Century Gothic"/>
          <w:color w:val="000000" w:themeColor="text1"/>
          <w:sz w:val="22"/>
          <w:szCs w:val="22"/>
        </w:rPr>
      </w:pPr>
      <w:r w:rsidRPr="00A42F38">
        <w:rPr>
          <w:rFonts w:ascii="Century Gothic" w:hAnsi="Century Gothic"/>
          <w:color w:val="000000" w:themeColor="text1"/>
          <w:sz w:val="22"/>
          <w:szCs w:val="22"/>
        </w:rPr>
        <w:t>Medienv</w:t>
      </w:r>
      <w:r w:rsidR="00C81C90" w:rsidRPr="00A42F38">
        <w:rPr>
          <w:rFonts w:ascii="Century Gothic" w:hAnsi="Century Gothic"/>
          <w:color w:val="000000" w:themeColor="text1"/>
          <w:sz w:val="22"/>
          <w:szCs w:val="22"/>
        </w:rPr>
        <w:t>orhaben</w:t>
      </w:r>
      <w:r w:rsidR="00611BF7" w:rsidRPr="00A42F38">
        <w:rPr>
          <w:rFonts w:ascii="Century Gothic" w:hAnsi="Century Gothic"/>
          <w:color w:val="000000" w:themeColor="text1"/>
          <w:sz w:val="22"/>
          <w:szCs w:val="22"/>
        </w:rPr>
        <w:t xml:space="preserve">, die den </w:t>
      </w:r>
      <w:r w:rsidR="00C81C90" w:rsidRPr="00A42F38">
        <w:rPr>
          <w:rFonts w:ascii="Century Gothic" w:hAnsi="Century Gothic"/>
          <w:color w:val="000000" w:themeColor="text1"/>
          <w:sz w:val="22"/>
          <w:szCs w:val="22"/>
        </w:rPr>
        <w:t xml:space="preserve">finanziellen </w:t>
      </w:r>
      <w:r w:rsidR="00EA2E84" w:rsidRPr="00A42F38">
        <w:rPr>
          <w:rFonts w:ascii="Century Gothic" w:hAnsi="Century Gothic"/>
          <w:color w:val="000000" w:themeColor="text1"/>
          <w:sz w:val="22"/>
          <w:szCs w:val="22"/>
        </w:rPr>
        <w:t xml:space="preserve">Rahmen von </w:t>
      </w:r>
      <w:r w:rsidR="00694E13" w:rsidRPr="00A42F38">
        <w:rPr>
          <w:rFonts w:ascii="Century Gothic" w:hAnsi="Century Gothic"/>
          <w:color w:val="000000" w:themeColor="text1"/>
          <w:sz w:val="22"/>
          <w:szCs w:val="22"/>
        </w:rPr>
        <w:t>Schulträger</w:t>
      </w:r>
      <w:r w:rsidR="00CF510A" w:rsidRPr="00A42F38">
        <w:rPr>
          <w:rFonts w:ascii="Century Gothic" w:hAnsi="Century Gothic"/>
          <w:color w:val="000000" w:themeColor="text1"/>
          <w:sz w:val="22"/>
          <w:szCs w:val="22"/>
        </w:rPr>
        <w:t>-</w:t>
      </w:r>
      <w:r w:rsidR="00694E13" w:rsidRPr="00A42F38">
        <w:rPr>
          <w:rFonts w:ascii="Century Gothic" w:hAnsi="Century Gothic"/>
          <w:color w:val="000000" w:themeColor="text1"/>
          <w:sz w:val="22"/>
          <w:szCs w:val="22"/>
        </w:rPr>
        <w:t xml:space="preserve"> </w:t>
      </w:r>
      <w:r w:rsidR="00EA2E84" w:rsidRPr="00A42F38">
        <w:rPr>
          <w:rFonts w:ascii="Century Gothic" w:hAnsi="Century Gothic"/>
          <w:color w:val="000000" w:themeColor="text1"/>
          <w:sz w:val="22"/>
          <w:szCs w:val="22"/>
        </w:rPr>
        <w:t>bzw.</w:t>
      </w:r>
      <w:r w:rsidR="00694E13" w:rsidRPr="00A42F38">
        <w:rPr>
          <w:rFonts w:ascii="Century Gothic" w:hAnsi="Century Gothic"/>
          <w:color w:val="000000" w:themeColor="text1"/>
          <w:sz w:val="22"/>
          <w:szCs w:val="22"/>
        </w:rPr>
        <w:t xml:space="preserve"> Landes</w:t>
      </w:r>
      <w:r w:rsidR="00CF510A" w:rsidRPr="00A42F38">
        <w:rPr>
          <w:rFonts w:ascii="Century Gothic" w:hAnsi="Century Gothic"/>
          <w:color w:val="000000" w:themeColor="text1"/>
          <w:sz w:val="22"/>
          <w:szCs w:val="22"/>
        </w:rPr>
        <w:t>mittel</w:t>
      </w:r>
      <w:r w:rsidR="00EA2E84" w:rsidRPr="00A42F38">
        <w:rPr>
          <w:rFonts w:ascii="Century Gothic" w:hAnsi="Century Gothic"/>
          <w:color w:val="000000" w:themeColor="text1"/>
          <w:sz w:val="22"/>
          <w:szCs w:val="22"/>
        </w:rPr>
        <w:t>n überschre</w:t>
      </w:r>
      <w:r w:rsidR="0060399A" w:rsidRPr="00A42F38">
        <w:rPr>
          <w:rFonts w:ascii="Century Gothic" w:hAnsi="Century Gothic"/>
          <w:color w:val="000000" w:themeColor="text1"/>
          <w:sz w:val="22"/>
          <w:szCs w:val="22"/>
        </w:rPr>
        <w:t xml:space="preserve">iten, konnten bislang mit der finanziellen Unterstützung des Fördervereins der </w:t>
      </w:r>
      <w:r w:rsidR="00A42F38" w:rsidRPr="00A42F38">
        <w:rPr>
          <w:rFonts w:ascii="Century Gothic" w:hAnsi="Century Gothic"/>
          <w:color w:val="000000" w:themeColor="text1"/>
          <w:sz w:val="22"/>
          <w:szCs w:val="22"/>
        </w:rPr>
        <w:t>HQS</w:t>
      </w:r>
      <w:r w:rsidR="0060399A" w:rsidRPr="00A42F38">
        <w:rPr>
          <w:rFonts w:ascii="Century Gothic" w:hAnsi="Century Gothic"/>
          <w:color w:val="000000" w:themeColor="text1"/>
          <w:sz w:val="22"/>
          <w:szCs w:val="22"/>
        </w:rPr>
        <w:t xml:space="preserve"> realisiert werden. </w:t>
      </w:r>
      <w:r w:rsidR="00C81C90" w:rsidRPr="00A42F38">
        <w:rPr>
          <w:rFonts w:ascii="Century Gothic" w:hAnsi="Century Gothic"/>
          <w:color w:val="000000" w:themeColor="text1"/>
          <w:sz w:val="22"/>
          <w:szCs w:val="22"/>
        </w:rPr>
        <w:t>Des Weiteren nimmt die Hans-Quick-Schule bei externen Ausschreibungen</w:t>
      </w:r>
      <w:r w:rsidRPr="00A42F38">
        <w:rPr>
          <w:rFonts w:ascii="Century Gothic" w:hAnsi="Century Gothic"/>
          <w:color w:val="000000" w:themeColor="text1"/>
          <w:sz w:val="22"/>
          <w:szCs w:val="22"/>
        </w:rPr>
        <w:t xml:space="preserve"> und Wettbewerben</w:t>
      </w:r>
      <w:r w:rsidR="00C81C90" w:rsidRPr="00A42F38">
        <w:rPr>
          <w:rFonts w:ascii="Century Gothic" w:hAnsi="Century Gothic"/>
          <w:color w:val="000000" w:themeColor="text1"/>
          <w:sz w:val="22"/>
          <w:szCs w:val="22"/>
        </w:rPr>
        <w:t xml:space="preserve"> teil</w:t>
      </w:r>
      <w:r w:rsidR="002E5187" w:rsidRPr="00A42F38">
        <w:rPr>
          <w:rFonts w:ascii="Century Gothic" w:hAnsi="Century Gothic"/>
          <w:color w:val="000000" w:themeColor="text1"/>
          <w:sz w:val="22"/>
          <w:szCs w:val="22"/>
        </w:rPr>
        <w:t xml:space="preserve"> um die Ausstattung im Bereich digitaler Medie</w:t>
      </w:r>
      <w:r w:rsidR="00983516" w:rsidRPr="00A42F38">
        <w:rPr>
          <w:rFonts w:ascii="Century Gothic" w:hAnsi="Century Gothic"/>
          <w:color w:val="000000" w:themeColor="text1"/>
          <w:sz w:val="22"/>
          <w:szCs w:val="22"/>
        </w:rPr>
        <w:t>n fortlaufend erweitern können</w:t>
      </w:r>
      <w:r w:rsidR="002E5187" w:rsidRPr="00A42F38">
        <w:rPr>
          <w:rFonts w:ascii="Century Gothic" w:hAnsi="Century Gothic"/>
          <w:color w:val="000000" w:themeColor="text1"/>
          <w:sz w:val="22"/>
          <w:szCs w:val="22"/>
        </w:rPr>
        <w:t xml:space="preserve">. </w:t>
      </w:r>
    </w:p>
    <w:p w14:paraId="76F0B4FC" w14:textId="45CB9D7F" w:rsidR="00952A6E" w:rsidRDefault="00952A6E" w:rsidP="000E6AE0">
      <w:pPr>
        <w:rPr>
          <w:rFonts w:ascii="Century Gothic" w:hAnsi="Century Gothic" w:cs="Comic Sans MS"/>
          <w:color w:val="FF0000"/>
        </w:rPr>
      </w:pPr>
    </w:p>
    <w:p w14:paraId="6C5F4144" w14:textId="77777777" w:rsidR="00A42F38" w:rsidRDefault="00A42F38" w:rsidP="000E6AE0">
      <w:pPr>
        <w:rPr>
          <w:rFonts w:ascii="Century Gothic" w:hAnsi="Century Gothic" w:cs="Comic Sans MS"/>
          <w:color w:val="FF0000"/>
        </w:rPr>
      </w:pPr>
    </w:p>
    <w:p w14:paraId="0430C898" w14:textId="46DA751C" w:rsidR="0010590B" w:rsidRPr="00FA7D8E" w:rsidRDefault="00952A6E" w:rsidP="00ED10DB">
      <w:pPr>
        <w:pStyle w:val="berschrift1"/>
        <w:rPr>
          <w:rFonts w:ascii="Century Gothic" w:hAnsi="Century Gothic"/>
        </w:rPr>
      </w:pPr>
      <w:bookmarkStart w:id="11" w:name="_Toc453276763"/>
      <w:bookmarkStart w:id="12" w:name="_Toc93823751"/>
      <w:r w:rsidRPr="00FA7D8E">
        <w:rPr>
          <w:rFonts w:ascii="Century Gothic" w:hAnsi="Century Gothic"/>
        </w:rPr>
        <w:t>Pädagogisches Nutzungskonzept</w:t>
      </w:r>
      <w:bookmarkEnd w:id="11"/>
      <w:bookmarkEnd w:id="12"/>
    </w:p>
    <w:p w14:paraId="5E8C2E15" w14:textId="6912B8E9" w:rsidR="000E6AE0" w:rsidRPr="00FA7D8E" w:rsidRDefault="00952A6E" w:rsidP="00ED10DB">
      <w:pPr>
        <w:pStyle w:val="berschrift3"/>
        <w:rPr>
          <w:rStyle w:val="Hyperlink"/>
          <w:rFonts w:ascii="Century Gothic" w:hAnsi="Century Gothic" w:cs="Comic Sans MS"/>
          <w:b/>
          <w:bCs/>
          <w:color w:val="auto"/>
          <w:u w:val="none"/>
        </w:rPr>
      </w:pPr>
      <w:bookmarkStart w:id="13" w:name="_Toc453276764"/>
      <w:bookmarkStart w:id="14" w:name="_Toc93823752"/>
      <w:r w:rsidRPr="00FA7D8E">
        <w:rPr>
          <w:rFonts w:ascii="Century Gothic" w:hAnsi="Century Gothic"/>
          <w:b/>
          <w:bCs/>
        </w:rPr>
        <w:t>Inhalte und Ziele</w:t>
      </w:r>
      <w:bookmarkEnd w:id="13"/>
      <w:bookmarkEnd w:id="14"/>
    </w:p>
    <w:p w14:paraId="72218719" w14:textId="77777777" w:rsidR="00A42F38" w:rsidRPr="00A42F38" w:rsidRDefault="00A42F38" w:rsidP="00A42F38">
      <w:pPr>
        <w:pStyle w:val="Textkrper"/>
      </w:pPr>
    </w:p>
    <w:p w14:paraId="42D0C4AE" w14:textId="77777777" w:rsidR="00694E13" w:rsidRPr="00A42F38" w:rsidRDefault="00284EBF" w:rsidP="00DD590D">
      <w:pPr>
        <w:pStyle w:val="Textkrper"/>
        <w:jc w:val="both"/>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 xml:space="preserve">Die </w:t>
      </w:r>
      <w:r w:rsidR="00694E13" w:rsidRPr="00A42F38">
        <w:rPr>
          <w:rFonts w:ascii="Century Gothic" w:hAnsi="Century Gothic"/>
          <w:b w:val="0"/>
          <w:color w:val="000000" w:themeColor="text1"/>
          <w:sz w:val="22"/>
          <w:szCs w:val="22"/>
        </w:rPr>
        <w:t>Z</w:t>
      </w:r>
      <w:r w:rsidRPr="00A42F38">
        <w:rPr>
          <w:rFonts w:ascii="Century Gothic" w:hAnsi="Century Gothic"/>
          <w:b w:val="0"/>
          <w:color w:val="000000" w:themeColor="text1"/>
          <w:sz w:val="22"/>
          <w:szCs w:val="22"/>
        </w:rPr>
        <w:t xml:space="preserve">iele wurden in Anlehnung </w:t>
      </w:r>
      <w:r w:rsidR="00694E13" w:rsidRPr="00A42F38">
        <w:rPr>
          <w:rFonts w:ascii="Century Gothic" w:hAnsi="Century Gothic"/>
          <w:b w:val="0"/>
          <w:color w:val="000000" w:themeColor="text1"/>
          <w:sz w:val="22"/>
          <w:szCs w:val="22"/>
        </w:rPr>
        <w:t>zum Bildungs- und Erziehungsplan</w:t>
      </w:r>
      <w:r w:rsidRPr="00A42F38">
        <w:rPr>
          <w:rFonts w:ascii="Century Gothic" w:hAnsi="Century Gothic"/>
          <w:b w:val="0"/>
          <w:color w:val="000000" w:themeColor="text1"/>
          <w:sz w:val="22"/>
          <w:szCs w:val="22"/>
        </w:rPr>
        <w:t xml:space="preserve"> (vgl. S. 69) </w:t>
      </w:r>
      <w:r w:rsidR="009661F0" w:rsidRPr="00A42F38">
        <w:rPr>
          <w:rFonts w:ascii="Century Gothic" w:hAnsi="Century Gothic"/>
          <w:b w:val="0"/>
          <w:color w:val="000000" w:themeColor="text1"/>
          <w:sz w:val="22"/>
          <w:szCs w:val="22"/>
        </w:rPr>
        <w:t>sowie dem Praxisleitfaden Medienkompetenz</w:t>
      </w:r>
      <w:r w:rsidR="009661F0" w:rsidRPr="00A42F38">
        <w:rPr>
          <w:rStyle w:val="Funotenzeichen"/>
          <w:rFonts w:ascii="Century Gothic" w:hAnsi="Century Gothic"/>
          <w:b w:val="0"/>
          <w:color w:val="000000" w:themeColor="text1"/>
          <w:sz w:val="22"/>
          <w:szCs w:val="22"/>
        </w:rPr>
        <w:footnoteReference w:id="5"/>
      </w:r>
      <w:r w:rsidR="009661F0" w:rsidRPr="00A42F38">
        <w:rPr>
          <w:rFonts w:ascii="Century Gothic" w:hAnsi="Century Gothic"/>
          <w:b w:val="0"/>
          <w:color w:val="000000" w:themeColor="text1"/>
          <w:sz w:val="22"/>
          <w:szCs w:val="22"/>
        </w:rPr>
        <w:t xml:space="preserve"> </w:t>
      </w:r>
      <w:r w:rsidRPr="00A42F38">
        <w:rPr>
          <w:rFonts w:ascii="Century Gothic" w:hAnsi="Century Gothic"/>
          <w:b w:val="0"/>
          <w:color w:val="000000" w:themeColor="text1"/>
          <w:sz w:val="22"/>
          <w:szCs w:val="22"/>
        </w:rPr>
        <w:t>formuliert</w:t>
      </w:r>
      <w:r w:rsidR="00694E13" w:rsidRPr="00A42F38">
        <w:rPr>
          <w:rFonts w:ascii="Century Gothic" w:hAnsi="Century Gothic"/>
          <w:b w:val="0"/>
          <w:color w:val="000000" w:themeColor="text1"/>
          <w:sz w:val="22"/>
          <w:szCs w:val="22"/>
        </w:rPr>
        <w:t>.</w:t>
      </w:r>
    </w:p>
    <w:p w14:paraId="5E161403" w14:textId="77777777" w:rsidR="00284EBF" w:rsidRDefault="00284EBF" w:rsidP="00DD590D">
      <w:pPr>
        <w:pStyle w:val="Textkrper"/>
        <w:jc w:val="both"/>
        <w:rPr>
          <w:rFonts w:ascii="Century Gothic" w:hAnsi="Century Gothic"/>
          <w:b w:val="0"/>
          <w:sz w:val="22"/>
          <w:szCs w:val="22"/>
        </w:rPr>
      </w:pPr>
    </w:p>
    <w:p w14:paraId="100A97E7" w14:textId="77777777" w:rsidR="00284EBF" w:rsidRDefault="005D7236" w:rsidP="00DD590D">
      <w:pPr>
        <w:pStyle w:val="Textkrper"/>
        <w:jc w:val="both"/>
        <w:rPr>
          <w:rFonts w:ascii="Century Gothic" w:hAnsi="Century Gothic"/>
          <w:b w:val="0"/>
          <w:sz w:val="22"/>
          <w:szCs w:val="22"/>
        </w:rPr>
      </w:pPr>
      <w:r>
        <w:rPr>
          <w:rFonts w:ascii="Century Gothic" w:hAnsi="Century Gothic"/>
          <w:b w:val="0"/>
          <w:sz w:val="22"/>
          <w:szCs w:val="22"/>
        </w:rPr>
        <w:t>Die S</w:t>
      </w:r>
      <w:r w:rsidR="00284EBF">
        <w:rPr>
          <w:rFonts w:ascii="Century Gothic" w:hAnsi="Century Gothic"/>
          <w:b w:val="0"/>
          <w:sz w:val="22"/>
          <w:szCs w:val="22"/>
        </w:rPr>
        <w:t>chülerinnen und Schüler lernen</w:t>
      </w:r>
      <w:r>
        <w:rPr>
          <w:rFonts w:ascii="Century Gothic" w:hAnsi="Century Gothic"/>
          <w:b w:val="0"/>
          <w:sz w:val="22"/>
          <w:szCs w:val="22"/>
        </w:rPr>
        <w:t>…</w:t>
      </w:r>
    </w:p>
    <w:p w14:paraId="0172201C" w14:textId="77777777" w:rsidR="005D7236" w:rsidRDefault="005D7236" w:rsidP="005D7236">
      <w:pPr>
        <w:pStyle w:val="Textkrper"/>
        <w:numPr>
          <w:ilvl w:val="0"/>
          <w:numId w:val="15"/>
        </w:numPr>
        <w:jc w:val="both"/>
        <w:rPr>
          <w:rFonts w:ascii="Century Gothic" w:hAnsi="Century Gothic"/>
          <w:b w:val="0"/>
          <w:sz w:val="22"/>
          <w:szCs w:val="22"/>
        </w:rPr>
      </w:pPr>
      <w:r>
        <w:rPr>
          <w:rFonts w:ascii="Century Gothic" w:hAnsi="Century Gothic"/>
          <w:b w:val="0"/>
          <w:sz w:val="22"/>
          <w:szCs w:val="22"/>
        </w:rPr>
        <w:t>s</w:t>
      </w:r>
      <w:r w:rsidRPr="005D7236">
        <w:rPr>
          <w:rFonts w:ascii="Century Gothic" w:hAnsi="Century Gothic"/>
          <w:b w:val="0"/>
          <w:sz w:val="22"/>
          <w:szCs w:val="22"/>
        </w:rPr>
        <w:t xml:space="preserve">ich durch Medien, Informations- und Kommunikationsmittel (IuK) </w:t>
      </w:r>
      <w:r>
        <w:rPr>
          <w:rFonts w:ascii="Century Gothic" w:hAnsi="Century Gothic"/>
          <w:b w:val="0"/>
          <w:sz w:val="22"/>
          <w:szCs w:val="22"/>
        </w:rPr>
        <w:t xml:space="preserve">zu </w:t>
      </w:r>
      <w:r w:rsidRPr="005D7236">
        <w:rPr>
          <w:rFonts w:ascii="Century Gothic" w:hAnsi="Century Gothic"/>
          <w:b w:val="0"/>
          <w:sz w:val="22"/>
          <w:szCs w:val="22"/>
        </w:rPr>
        <w:t>bilden (Medien als primär informelle Orientierungs-,</w:t>
      </w:r>
      <w:r>
        <w:rPr>
          <w:rFonts w:ascii="Century Gothic" w:hAnsi="Century Gothic"/>
          <w:b w:val="0"/>
          <w:sz w:val="22"/>
          <w:szCs w:val="22"/>
        </w:rPr>
        <w:t xml:space="preserve"> Wissens- und Kompetenzquellen)</w:t>
      </w:r>
    </w:p>
    <w:p w14:paraId="12468593" w14:textId="77777777" w:rsidR="005D7236" w:rsidRDefault="005D7236" w:rsidP="005D7236">
      <w:pPr>
        <w:pStyle w:val="Textkrper"/>
        <w:numPr>
          <w:ilvl w:val="0"/>
          <w:numId w:val="15"/>
        </w:numPr>
        <w:jc w:val="both"/>
        <w:rPr>
          <w:rFonts w:ascii="Century Gothic" w:hAnsi="Century Gothic"/>
          <w:b w:val="0"/>
          <w:sz w:val="22"/>
          <w:szCs w:val="22"/>
        </w:rPr>
      </w:pPr>
      <w:r w:rsidRPr="005D7236">
        <w:rPr>
          <w:rFonts w:ascii="Century Gothic" w:hAnsi="Century Gothic"/>
          <w:b w:val="0"/>
          <w:sz w:val="22"/>
          <w:szCs w:val="22"/>
        </w:rPr>
        <w:t xml:space="preserve">Medienerlebnisse emotional und verbal </w:t>
      </w:r>
      <w:r>
        <w:rPr>
          <w:rFonts w:ascii="Century Gothic" w:hAnsi="Century Gothic"/>
          <w:b w:val="0"/>
          <w:sz w:val="22"/>
          <w:szCs w:val="22"/>
        </w:rPr>
        <w:t xml:space="preserve">zu </w:t>
      </w:r>
      <w:r w:rsidRPr="005D7236">
        <w:rPr>
          <w:rFonts w:ascii="Century Gothic" w:hAnsi="Century Gothic"/>
          <w:b w:val="0"/>
          <w:sz w:val="22"/>
          <w:szCs w:val="22"/>
        </w:rPr>
        <w:t xml:space="preserve">verarbeiten und </w:t>
      </w:r>
      <w:r>
        <w:rPr>
          <w:rFonts w:ascii="Century Gothic" w:hAnsi="Century Gothic"/>
          <w:b w:val="0"/>
          <w:sz w:val="22"/>
          <w:szCs w:val="22"/>
        </w:rPr>
        <w:t xml:space="preserve">zu </w:t>
      </w:r>
      <w:r w:rsidRPr="005D7236">
        <w:rPr>
          <w:rFonts w:ascii="Century Gothic" w:hAnsi="Century Gothic"/>
          <w:b w:val="0"/>
          <w:sz w:val="22"/>
          <w:szCs w:val="22"/>
        </w:rPr>
        <w:t xml:space="preserve">reflektieren sowie Medieninhalte mit anderen </w:t>
      </w:r>
      <w:r>
        <w:rPr>
          <w:rFonts w:ascii="Century Gothic" w:hAnsi="Century Gothic"/>
          <w:b w:val="0"/>
          <w:sz w:val="22"/>
          <w:szCs w:val="22"/>
        </w:rPr>
        <w:t xml:space="preserve">zu </w:t>
      </w:r>
      <w:r w:rsidRPr="005D7236">
        <w:rPr>
          <w:rFonts w:ascii="Century Gothic" w:hAnsi="Century Gothic"/>
          <w:b w:val="0"/>
          <w:sz w:val="22"/>
          <w:szCs w:val="22"/>
        </w:rPr>
        <w:t>diskutieren</w:t>
      </w:r>
    </w:p>
    <w:p w14:paraId="367F231C" w14:textId="386100AE" w:rsidR="005D7236" w:rsidRDefault="005D7236" w:rsidP="005D7236">
      <w:pPr>
        <w:numPr>
          <w:ilvl w:val="0"/>
          <w:numId w:val="15"/>
        </w:numPr>
        <w:jc w:val="both"/>
        <w:rPr>
          <w:rFonts w:ascii="Century Gothic" w:hAnsi="Century Gothic"/>
          <w:sz w:val="22"/>
          <w:szCs w:val="22"/>
        </w:rPr>
      </w:pPr>
      <w:r>
        <w:rPr>
          <w:rFonts w:ascii="Century Gothic" w:hAnsi="Century Gothic"/>
          <w:sz w:val="22"/>
          <w:szCs w:val="22"/>
        </w:rPr>
        <w:t>m</w:t>
      </w:r>
      <w:r w:rsidRPr="005D7236">
        <w:rPr>
          <w:rFonts w:ascii="Century Gothic" w:hAnsi="Century Gothic"/>
          <w:sz w:val="22"/>
          <w:szCs w:val="22"/>
        </w:rPr>
        <w:t>it Medien bewusst und kontrolliert um</w:t>
      </w:r>
      <w:r>
        <w:rPr>
          <w:rFonts w:ascii="Century Gothic" w:hAnsi="Century Gothic"/>
          <w:sz w:val="22"/>
          <w:szCs w:val="22"/>
        </w:rPr>
        <w:t>zu</w:t>
      </w:r>
      <w:r w:rsidRPr="005D7236">
        <w:rPr>
          <w:rFonts w:ascii="Century Gothic" w:hAnsi="Century Gothic"/>
          <w:sz w:val="22"/>
          <w:szCs w:val="22"/>
        </w:rPr>
        <w:t xml:space="preserve">gehen, deren Verwendungs- und Funktionsweisen </w:t>
      </w:r>
      <w:r>
        <w:rPr>
          <w:rFonts w:ascii="Century Gothic" w:hAnsi="Century Gothic"/>
          <w:sz w:val="22"/>
          <w:szCs w:val="22"/>
        </w:rPr>
        <w:t xml:space="preserve">zu </w:t>
      </w:r>
      <w:r w:rsidRPr="005D7236">
        <w:rPr>
          <w:rFonts w:ascii="Century Gothic" w:hAnsi="Century Gothic"/>
          <w:sz w:val="22"/>
          <w:szCs w:val="22"/>
        </w:rPr>
        <w:t>erfahren und Altern</w:t>
      </w:r>
      <w:r>
        <w:rPr>
          <w:rFonts w:ascii="Century Gothic" w:hAnsi="Century Gothic"/>
          <w:sz w:val="22"/>
          <w:szCs w:val="22"/>
        </w:rPr>
        <w:t>ativen zur Mediennutzung kennenzu</w:t>
      </w:r>
      <w:r w:rsidRPr="005D7236">
        <w:rPr>
          <w:rFonts w:ascii="Century Gothic" w:hAnsi="Century Gothic"/>
          <w:sz w:val="22"/>
          <w:szCs w:val="22"/>
        </w:rPr>
        <w:t>lernen (z.B. Mediennutzung zeitlich limitieren</w:t>
      </w:r>
      <w:r w:rsidR="00B761F0">
        <w:rPr>
          <w:rFonts w:ascii="Century Gothic" w:hAnsi="Century Gothic"/>
          <w:sz w:val="22"/>
          <w:szCs w:val="22"/>
        </w:rPr>
        <w:t xml:space="preserve"> und sinnvoll in diverse </w:t>
      </w:r>
      <w:r w:rsidRPr="005D7236">
        <w:rPr>
          <w:rFonts w:ascii="Century Gothic" w:hAnsi="Century Gothic"/>
          <w:sz w:val="22"/>
          <w:szCs w:val="22"/>
        </w:rPr>
        <w:t xml:space="preserve">Freizeitaktivitäten einbetten) </w:t>
      </w:r>
    </w:p>
    <w:p w14:paraId="4672ABD2" w14:textId="3AF24F1B" w:rsidR="005D7236" w:rsidRPr="005D7236" w:rsidRDefault="005D7236" w:rsidP="005D7236">
      <w:pPr>
        <w:numPr>
          <w:ilvl w:val="0"/>
          <w:numId w:val="15"/>
        </w:numPr>
        <w:jc w:val="both"/>
        <w:rPr>
          <w:rFonts w:ascii="Century Gothic" w:hAnsi="Century Gothic"/>
          <w:sz w:val="22"/>
          <w:szCs w:val="22"/>
        </w:rPr>
      </w:pPr>
      <w:r>
        <w:rPr>
          <w:rFonts w:ascii="Century Gothic" w:hAnsi="Century Gothic"/>
          <w:sz w:val="22"/>
          <w:szCs w:val="22"/>
        </w:rPr>
        <w:t xml:space="preserve">ihr </w:t>
      </w:r>
      <w:r w:rsidR="009C0B78">
        <w:rPr>
          <w:rFonts w:ascii="Century Gothic" w:hAnsi="Century Gothic"/>
          <w:sz w:val="22"/>
          <w:szCs w:val="22"/>
        </w:rPr>
        <w:t>W</w:t>
      </w:r>
      <w:r w:rsidR="00E40754">
        <w:rPr>
          <w:rFonts w:ascii="Century Gothic" w:hAnsi="Century Gothic"/>
          <w:sz w:val="22"/>
          <w:szCs w:val="22"/>
        </w:rPr>
        <w:t>issen über</w:t>
      </w:r>
      <w:r w:rsidRPr="005D7236">
        <w:rPr>
          <w:rFonts w:ascii="Century Gothic" w:hAnsi="Century Gothic"/>
          <w:sz w:val="22"/>
          <w:szCs w:val="22"/>
        </w:rPr>
        <w:t xml:space="preserve"> Medien </w:t>
      </w:r>
      <w:r>
        <w:rPr>
          <w:rFonts w:ascii="Century Gothic" w:hAnsi="Century Gothic"/>
          <w:sz w:val="22"/>
          <w:szCs w:val="22"/>
        </w:rPr>
        <w:t xml:space="preserve">zu </w:t>
      </w:r>
      <w:r w:rsidRPr="005D7236">
        <w:rPr>
          <w:rFonts w:ascii="Century Gothic" w:hAnsi="Century Gothic"/>
          <w:sz w:val="22"/>
          <w:szCs w:val="22"/>
        </w:rPr>
        <w:t xml:space="preserve">erweitern (z.B. </w:t>
      </w:r>
      <w:r w:rsidR="00E40754">
        <w:rPr>
          <w:rFonts w:ascii="Century Gothic" w:hAnsi="Century Gothic"/>
          <w:sz w:val="22"/>
          <w:szCs w:val="22"/>
        </w:rPr>
        <w:t>Kenntnisse</w:t>
      </w:r>
      <w:r w:rsidRPr="005D7236">
        <w:rPr>
          <w:rFonts w:ascii="Century Gothic" w:hAnsi="Century Gothic"/>
          <w:sz w:val="22"/>
          <w:szCs w:val="22"/>
        </w:rPr>
        <w:t xml:space="preserve"> über Medienformate und -genres) Medienbotschaften und -tätigkeiten </w:t>
      </w:r>
      <w:r>
        <w:rPr>
          <w:rFonts w:ascii="Century Gothic" w:hAnsi="Century Gothic"/>
          <w:sz w:val="22"/>
          <w:szCs w:val="22"/>
        </w:rPr>
        <w:t xml:space="preserve">zu </w:t>
      </w:r>
      <w:r w:rsidRPr="005D7236">
        <w:rPr>
          <w:rFonts w:ascii="Century Gothic" w:hAnsi="Century Gothic"/>
          <w:sz w:val="22"/>
          <w:szCs w:val="22"/>
        </w:rPr>
        <w:t xml:space="preserve">durchschauen und kritisch </w:t>
      </w:r>
      <w:r w:rsidR="00E40754">
        <w:rPr>
          <w:rFonts w:ascii="Century Gothic" w:hAnsi="Century Gothic"/>
          <w:sz w:val="22"/>
          <w:szCs w:val="22"/>
        </w:rPr>
        <w:t xml:space="preserve">zu </w:t>
      </w:r>
      <w:r w:rsidRPr="005D7236">
        <w:rPr>
          <w:rFonts w:ascii="Century Gothic" w:hAnsi="Century Gothic"/>
          <w:sz w:val="22"/>
          <w:szCs w:val="22"/>
        </w:rPr>
        <w:t xml:space="preserve">reflektieren (z.B. Trennen von Realität, Fiktion und Virtualität, Erkennen von </w:t>
      </w:r>
      <w:r w:rsidR="005011AF">
        <w:rPr>
          <w:rFonts w:ascii="Century Gothic" w:hAnsi="Century Gothic"/>
          <w:sz w:val="22"/>
          <w:szCs w:val="22"/>
        </w:rPr>
        <w:t xml:space="preserve">Wirkung </w:t>
      </w:r>
      <w:r w:rsidRPr="005D7236">
        <w:rPr>
          <w:rFonts w:ascii="Century Gothic" w:hAnsi="Century Gothic"/>
          <w:sz w:val="22"/>
          <w:szCs w:val="22"/>
        </w:rPr>
        <w:t>der Werbung, Reflektieren der Bedeutung von Rollenklischees)</w:t>
      </w:r>
    </w:p>
    <w:p w14:paraId="383673C0" w14:textId="77777777" w:rsidR="005D7236" w:rsidRDefault="005D7236" w:rsidP="005D7236">
      <w:pPr>
        <w:numPr>
          <w:ilvl w:val="0"/>
          <w:numId w:val="15"/>
        </w:numPr>
        <w:jc w:val="both"/>
        <w:rPr>
          <w:rFonts w:ascii="Century Gothic" w:hAnsi="Century Gothic"/>
          <w:sz w:val="22"/>
          <w:szCs w:val="22"/>
        </w:rPr>
      </w:pPr>
      <w:r>
        <w:rPr>
          <w:rFonts w:ascii="Century Gothic" w:hAnsi="Century Gothic"/>
          <w:sz w:val="22"/>
          <w:szCs w:val="22"/>
        </w:rPr>
        <w:t>s</w:t>
      </w:r>
      <w:r w:rsidRPr="005D7236">
        <w:rPr>
          <w:rFonts w:ascii="Century Gothic" w:hAnsi="Century Gothic"/>
          <w:sz w:val="22"/>
          <w:szCs w:val="22"/>
        </w:rPr>
        <w:t xml:space="preserve">ich über Medien bzw. IuK bilden (Medien als eigenständiger Bildungsinhalt) </w:t>
      </w:r>
    </w:p>
    <w:p w14:paraId="1C036C23" w14:textId="77777777" w:rsidR="005D7236" w:rsidRPr="005D7236" w:rsidRDefault="005D7236" w:rsidP="005D7236">
      <w:pPr>
        <w:numPr>
          <w:ilvl w:val="0"/>
          <w:numId w:val="15"/>
        </w:numPr>
        <w:jc w:val="both"/>
        <w:rPr>
          <w:rFonts w:ascii="Century Gothic" w:hAnsi="Century Gothic"/>
          <w:sz w:val="22"/>
          <w:szCs w:val="22"/>
        </w:rPr>
      </w:pPr>
      <w:r w:rsidRPr="005D7236">
        <w:rPr>
          <w:rFonts w:ascii="Century Gothic" w:hAnsi="Century Gothic"/>
          <w:sz w:val="22"/>
          <w:szCs w:val="22"/>
        </w:rPr>
        <w:t xml:space="preserve">Medientechnik </w:t>
      </w:r>
      <w:r>
        <w:rPr>
          <w:rFonts w:ascii="Century Gothic" w:hAnsi="Century Gothic"/>
          <w:sz w:val="22"/>
          <w:szCs w:val="22"/>
        </w:rPr>
        <w:t xml:space="preserve">zu verstehen und </w:t>
      </w:r>
      <w:r w:rsidRPr="005D7236">
        <w:rPr>
          <w:rFonts w:ascii="Century Gothic" w:hAnsi="Century Gothic"/>
          <w:sz w:val="22"/>
          <w:szCs w:val="22"/>
        </w:rPr>
        <w:t>Medienbetriebe kennen</w:t>
      </w:r>
      <w:r>
        <w:rPr>
          <w:rFonts w:ascii="Century Gothic" w:hAnsi="Century Gothic"/>
          <w:sz w:val="22"/>
          <w:szCs w:val="22"/>
        </w:rPr>
        <w:t>zu</w:t>
      </w:r>
      <w:r w:rsidRPr="005D7236">
        <w:rPr>
          <w:rFonts w:ascii="Century Gothic" w:hAnsi="Century Gothic"/>
          <w:sz w:val="22"/>
          <w:szCs w:val="22"/>
        </w:rPr>
        <w:t>lernen (Kino, lokale Radiostation)</w:t>
      </w:r>
    </w:p>
    <w:p w14:paraId="4A5836F5" w14:textId="77777777" w:rsidR="00F21FF0" w:rsidRDefault="00F21FF0" w:rsidP="00694E13">
      <w:pPr>
        <w:pStyle w:val="Textkrper"/>
        <w:rPr>
          <w:rFonts w:ascii="Century Gothic" w:hAnsi="Century Gothic"/>
          <w:b w:val="0"/>
          <w:color w:val="00B050"/>
          <w:sz w:val="22"/>
          <w:szCs w:val="22"/>
        </w:rPr>
      </w:pPr>
    </w:p>
    <w:p w14:paraId="35413058" w14:textId="77777777" w:rsidR="0010590B" w:rsidRPr="00A42F38" w:rsidRDefault="009661F0" w:rsidP="00694E13">
      <w:pPr>
        <w:pStyle w:val="Textkrper"/>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Die hierzu formulierten sechs Kompetenzbereiche</w:t>
      </w:r>
      <w:r w:rsidR="00530B43" w:rsidRPr="00A42F38">
        <w:rPr>
          <w:rStyle w:val="Funotenzeichen"/>
          <w:rFonts w:ascii="Century Gothic" w:hAnsi="Century Gothic"/>
          <w:b w:val="0"/>
          <w:color w:val="000000" w:themeColor="text1"/>
          <w:sz w:val="22"/>
          <w:szCs w:val="22"/>
        </w:rPr>
        <w:footnoteReference w:id="6"/>
      </w:r>
      <w:r w:rsidRPr="00A42F38">
        <w:rPr>
          <w:rFonts w:ascii="Century Gothic" w:hAnsi="Century Gothic"/>
          <w:b w:val="0"/>
          <w:color w:val="000000" w:themeColor="text1"/>
          <w:sz w:val="22"/>
          <w:szCs w:val="22"/>
        </w:rPr>
        <w:t xml:space="preserve"> medialer Bildung sind als zentrale Bestandteile des Bildungsprozesses zu verstehen und integrativ in allen </w:t>
      </w:r>
      <w:r w:rsidR="00530B43" w:rsidRPr="00A42F38">
        <w:rPr>
          <w:rFonts w:ascii="Century Gothic" w:hAnsi="Century Gothic"/>
          <w:b w:val="0"/>
          <w:color w:val="000000" w:themeColor="text1"/>
          <w:sz w:val="22"/>
          <w:szCs w:val="22"/>
        </w:rPr>
        <w:t xml:space="preserve">Unterrichtsfächern zu fördern. </w:t>
      </w:r>
    </w:p>
    <w:p w14:paraId="20E8638E" w14:textId="77777777" w:rsidR="00530B43" w:rsidRPr="00A42F38" w:rsidRDefault="00530B43" w:rsidP="00530B43">
      <w:pPr>
        <w:pStyle w:val="Textkrper"/>
        <w:numPr>
          <w:ilvl w:val="0"/>
          <w:numId w:val="29"/>
        </w:numPr>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Suchen, Verarbeiten und Aufbewahren</w:t>
      </w:r>
    </w:p>
    <w:p w14:paraId="0E401249" w14:textId="77777777" w:rsidR="00530B43" w:rsidRPr="00A42F38" w:rsidRDefault="00530B43" w:rsidP="00530B43">
      <w:pPr>
        <w:pStyle w:val="Textkrper"/>
        <w:numPr>
          <w:ilvl w:val="0"/>
          <w:numId w:val="29"/>
        </w:numPr>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Kommunizieren und Kooperieren</w:t>
      </w:r>
    </w:p>
    <w:p w14:paraId="4B0A29E0" w14:textId="77777777" w:rsidR="00530B43" w:rsidRPr="00A42F38" w:rsidRDefault="00530B43" w:rsidP="00530B43">
      <w:pPr>
        <w:pStyle w:val="Textkrper"/>
        <w:numPr>
          <w:ilvl w:val="0"/>
          <w:numId w:val="29"/>
        </w:numPr>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Produzieren und Präsentieren</w:t>
      </w:r>
    </w:p>
    <w:p w14:paraId="5FF5486B" w14:textId="77777777" w:rsidR="00530B43" w:rsidRPr="00A42F38" w:rsidRDefault="00530B43" w:rsidP="00530B43">
      <w:pPr>
        <w:pStyle w:val="Textkrper"/>
        <w:numPr>
          <w:ilvl w:val="0"/>
          <w:numId w:val="29"/>
        </w:numPr>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Schützen und sicher Agieren</w:t>
      </w:r>
    </w:p>
    <w:p w14:paraId="5FE82D1A" w14:textId="77777777" w:rsidR="00530B43" w:rsidRPr="00A42F38" w:rsidRDefault="00530B43" w:rsidP="00530B43">
      <w:pPr>
        <w:pStyle w:val="Textkrper"/>
        <w:numPr>
          <w:ilvl w:val="0"/>
          <w:numId w:val="29"/>
        </w:numPr>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Problemlösen und Handeln</w:t>
      </w:r>
    </w:p>
    <w:p w14:paraId="69171E6D" w14:textId="77777777" w:rsidR="00530B43" w:rsidRPr="00A42F38" w:rsidRDefault="00530B43" w:rsidP="00530B43">
      <w:pPr>
        <w:pStyle w:val="Textkrper"/>
        <w:numPr>
          <w:ilvl w:val="0"/>
          <w:numId w:val="29"/>
        </w:numPr>
        <w:rPr>
          <w:rFonts w:ascii="Century Gothic" w:hAnsi="Century Gothic"/>
          <w:b w:val="0"/>
          <w:color w:val="000000" w:themeColor="text1"/>
          <w:sz w:val="22"/>
          <w:szCs w:val="22"/>
        </w:rPr>
      </w:pPr>
      <w:r w:rsidRPr="00A42F38">
        <w:rPr>
          <w:rFonts w:ascii="Century Gothic" w:hAnsi="Century Gothic"/>
          <w:b w:val="0"/>
          <w:color w:val="000000" w:themeColor="text1"/>
          <w:sz w:val="22"/>
          <w:szCs w:val="22"/>
        </w:rPr>
        <w:t>Analysieren und Reflektieren</w:t>
      </w:r>
    </w:p>
    <w:p w14:paraId="36F72F96" w14:textId="77777777" w:rsidR="004027F8" w:rsidRPr="00FA7D8E" w:rsidRDefault="002E4154" w:rsidP="00A15E43">
      <w:pPr>
        <w:pStyle w:val="berschrift5"/>
        <w:rPr>
          <w:rFonts w:ascii="Century Gothic" w:hAnsi="Century Gothic"/>
          <w:i w:val="0"/>
          <w:iCs w:val="0"/>
        </w:rPr>
      </w:pPr>
      <w:hyperlink w:anchor="_toc68" w:history="1">
        <w:bookmarkStart w:id="15" w:name="_Toc453276765"/>
        <w:r w:rsidR="00952A6E" w:rsidRPr="00FA7D8E">
          <w:rPr>
            <w:rStyle w:val="Hyperlink"/>
            <w:rFonts w:ascii="Century Gothic" w:hAnsi="Century Gothic" w:cs="Calibri"/>
            <w:i w:val="0"/>
            <w:iCs w:val="0"/>
            <w:color w:val="auto"/>
            <w:u w:val="none"/>
          </w:rPr>
          <w:t>3.1.1 Erwerb der Grundlagen und Grundtechniken</w:t>
        </w:r>
        <w:bookmarkEnd w:id="15"/>
        <w:r w:rsidR="00952A6E" w:rsidRPr="00FA7D8E">
          <w:rPr>
            <w:rStyle w:val="Hyperlink"/>
            <w:rFonts w:ascii="Century Gothic" w:hAnsi="Century Gothic" w:cs="Calibri"/>
            <w:i w:val="0"/>
            <w:iCs w:val="0"/>
            <w:color w:val="auto"/>
            <w:u w:val="none"/>
          </w:rPr>
          <w:t xml:space="preserve"> </w:t>
        </w:r>
      </w:hyperlink>
    </w:p>
    <w:p w14:paraId="43E96E3A" w14:textId="137398B0" w:rsidR="00BB6DD3" w:rsidRPr="00EE4994" w:rsidRDefault="00BB6DD3" w:rsidP="003B6CC0">
      <w:pPr>
        <w:jc w:val="both"/>
        <w:rPr>
          <w:rFonts w:ascii="Century Gothic" w:hAnsi="Century Gothic"/>
          <w:sz w:val="22"/>
          <w:szCs w:val="22"/>
        </w:rPr>
      </w:pPr>
      <w:r w:rsidRPr="00EE4994">
        <w:rPr>
          <w:rFonts w:ascii="Century Gothic" w:hAnsi="Century Gothic"/>
          <w:sz w:val="22"/>
          <w:szCs w:val="22"/>
        </w:rPr>
        <w:t>Die nachfolgenden Inhalte s</w:t>
      </w:r>
      <w:r w:rsidR="00601885">
        <w:rPr>
          <w:rFonts w:ascii="Century Gothic" w:hAnsi="Century Gothic"/>
          <w:sz w:val="22"/>
          <w:szCs w:val="22"/>
        </w:rPr>
        <w:t xml:space="preserve">ollten </w:t>
      </w:r>
      <w:r w:rsidRPr="00EE4994">
        <w:rPr>
          <w:rFonts w:ascii="Century Gothic" w:hAnsi="Century Gothic"/>
          <w:sz w:val="22"/>
          <w:szCs w:val="22"/>
        </w:rPr>
        <w:t>für alle Schüler</w:t>
      </w:r>
      <w:r w:rsidR="00A048C7">
        <w:rPr>
          <w:rFonts w:ascii="Century Gothic" w:hAnsi="Century Gothic"/>
          <w:sz w:val="22"/>
          <w:szCs w:val="22"/>
        </w:rPr>
        <w:t>*innen</w:t>
      </w:r>
      <w:r w:rsidR="00BA7A6C" w:rsidRPr="00EE4994">
        <w:rPr>
          <w:rFonts w:ascii="Century Gothic" w:hAnsi="Century Gothic"/>
          <w:sz w:val="22"/>
          <w:szCs w:val="22"/>
        </w:rPr>
        <w:t xml:space="preserve"> im jeweiligen Jahrgang </w:t>
      </w:r>
      <w:r w:rsidR="002C56C1">
        <w:rPr>
          <w:rFonts w:ascii="Century Gothic" w:hAnsi="Century Gothic"/>
          <w:sz w:val="22"/>
          <w:szCs w:val="22"/>
        </w:rPr>
        <w:t xml:space="preserve">angeboten und im Unterricht integriert werden. </w:t>
      </w:r>
      <w:r w:rsidR="00BA7A6C" w:rsidRPr="00EE4994">
        <w:rPr>
          <w:rFonts w:ascii="Century Gothic" w:hAnsi="Century Gothic"/>
          <w:sz w:val="22"/>
          <w:szCs w:val="22"/>
        </w:rPr>
        <w:t xml:space="preserve">Die Auswahl entstand durch die </w:t>
      </w:r>
      <w:r w:rsidR="00B0019D">
        <w:rPr>
          <w:rFonts w:ascii="Century Gothic" w:hAnsi="Century Gothic"/>
          <w:sz w:val="22"/>
          <w:szCs w:val="22"/>
        </w:rPr>
        <w:t>fortlaufende Evaluation des Medienkonzeptes.</w:t>
      </w:r>
    </w:p>
    <w:p w14:paraId="6D366DA6" w14:textId="77777777" w:rsidR="00BB6DD3" w:rsidRPr="00BB6DD3" w:rsidRDefault="00BB6DD3" w:rsidP="003B6CC0">
      <w:pPr>
        <w:jc w:val="both"/>
        <w:rPr>
          <w:rFonts w:ascii="Century Gothic" w:hAnsi="Century Gothic"/>
        </w:rPr>
      </w:pPr>
    </w:p>
    <w:p w14:paraId="5C197D8D" w14:textId="1AB55023" w:rsidR="00BB6DD3" w:rsidRDefault="00BB6DD3" w:rsidP="00471786">
      <w:pPr>
        <w:pStyle w:val="Listenabsatz"/>
        <w:numPr>
          <w:ilvl w:val="0"/>
          <w:numId w:val="6"/>
        </w:numPr>
        <w:jc w:val="both"/>
        <w:rPr>
          <w:rFonts w:ascii="Century Gothic" w:hAnsi="Century Gothic"/>
          <w:i/>
        </w:rPr>
      </w:pPr>
      <w:r>
        <w:rPr>
          <w:rFonts w:ascii="Century Gothic" w:hAnsi="Century Gothic"/>
          <w:i/>
        </w:rPr>
        <w:t>Klasse (</w:t>
      </w:r>
      <w:r w:rsidR="00583FE6">
        <w:rPr>
          <w:rFonts w:ascii="Century Gothic" w:hAnsi="Century Gothic"/>
          <w:i/>
        </w:rPr>
        <w:t xml:space="preserve">Nutzung digitaler Medien mind. </w:t>
      </w:r>
      <w:r w:rsidR="00FB0031">
        <w:rPr>
          <w:rFonts w:ascii="Century Gothic" w:hAnsi="Century Gothic"/>
          <w:i/>
        </w:rPr>
        <w:t>1mal monatlich</w:t>
      </w:r>
      <w:r>
        <w:rPr>
          <w:rFonts w:ascii="Century Gothic" w:hAnsi="Century Gothic"/>
          <w:i/>
        </w:rPr>
        <w:t>)</w:t>
      </w:r>
    </w:p>
    <w:p w14:paraId="681F7FFA" w14:textId="2A439139" w:rsidR="00BB6DD3" w:rsidRPr="00E703A4" w:rsidRDefault="00F70364" w:rsidP="00E703A4">
      <w:pPr>
        <w:pStyle w:val="Listenabsatz"/>
        <w:numPr>
          <w:ilvl w:val="0"/>
          <w:numId w:val="5"/>
        </w:numPr>
        <w:jc w:val="both"/>
        <w:rPr>
          <w:rFonts w:ascii="Century Gothic" w:hAnsi="Century Gothic"/>
        </w:rPr>
      </w:pPr>
      <w:r>
        <w:rPr>
          <w:rFonts w:ascii="Century Gothic" w:hAnsi="Century Gothic"/>
        </w:rPr>
        <w:t>Verbin</w:t>
      </w:r>
      <w:r w:rsidR="006346F0">
        <w:rPr>
          <w:rFonts w:ascii="Century Gothic" w:hAnsi="Century Gothic"/>
        </w:rPr>
        <w:t xml:space="preserve">dliche </w:t>
      </w:r>
      <w:r w:rsidR="00BB6DD3">
        <w:rPr>
          <w:rFonts w:ascii="Century Gothic" w:hAnsi="Century Gothic"/>
        </w:rPr>
        <w:t>Einführung der Teile des Computers</w:t>
      </w:r>
      <w:r w:rsidR="00BA7A6C">
        <w:rPr>
          <w:rFonts w:ascii="Century Gothic" w:hAnsi="Century Gothic"/>
        </w:rPr>
        <w:t xml:space="preserve"> sowie </w:t>
      </w:r>
      <w:r w:rsidR="00E703A4">
        <w:rPr>
          <w:rFonts w:ascii="Century Gothic" w:hAnsi="Century Gothic"/>
        </w:rPr>
        <w:t xml:space="preserve">dessen </w:t>
      </w:r>
      <w:r w:rsidR="00BA7A6C">
        <w:rPr>
          <w:rFonts w:ascii="Century Gothic" w:hAnsi="Century Gothic"/>
        </w:rPr>
        <w:t xml:space="preserve">Bedienung </w:t>
      </w:r>
    </w:p>
    <w:p w14:paraId="1B7D8DF6" w14:textId="77777777" w:rsidR="00187632" w:rsidRPr="00D9392A" w:rsidRDefault="00187632"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Einführung Anton-App</w:t>
      </w:r>
    </w:p>
    <w:p w14:paraId="3ABBDEAC" w14:textId="12DA07AD" w:rsidR="00187632" w:rsidRPr="00D9392A" w:rsidRDefault="006346F0"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Verbindliche </w:t>
      </w:r>
      <w:r w:rsidR="00187632" w:rsidRPr="00D9392A">
        <w:rPr>
          <w:rFonts w:ascii="Century Gothic" w:hAnsi="Century Gothic"/>
          <w:color w:val="000000" w:themeColor="text1"/>
        </w:rPr>
        <w:t xml:space="preserve">Nutzung einer </w:t>
      </w:r>
      <w:r w:rsidR="00F816F2" w:rsidRPr="00D9392A">
        <w:rPr>
          <w:rFonts w:ascii="Century Gothic" w:hAnsi="Century Gothic"/>
          <w:color w:val="000000" w:themeColor="text1"/>
        </w:rPr>
        <w:t xml:space="preserve">computergestützten </w:t>
      </w:r>
      <w:r w:rsidR="00187632" w:rsidRPr="00D9392A">
        <w:rPr>
          <w:rFonts w:ascii="Century Gothic" w:hAnsi="Century Gothic"/>
          <w:color w:val="000000" w:themeColor="text1"/>
        </w:rPr>
        <w:t>Diagnostik (</w:t>
      </w:r>
      <w:proofErr w:type="spellStart"/>
      <w:r w:rsidR="00187632" w:rsidRPr="00D9392A">
        <w:rPr>
          <w:rFonts w:ascii="Century Gothic" w:hAnsi="Century Gothic"/>
          <w:color w:val="000000" w:themeColor="text1"/>
        </w:rPr>
        <w:t>Quop</w:t>
      </w:r>
      <w:proofErr w:type="spellEnd"/>
      <w:r w:rsidR="00187632" w:rsidRPr="00D9392A">
        <w:rPr>
          <w:rFonts w:ascii="Century Gothic" w:hAnsi="Century Gothic"/>
          <w:color w:val="000000" w:themeColor="text1"/>
        </w:rPr>
        <w:t>/</w:t>
      </w:r>
      <w:proofErr w:type="spellStart"/>
      <w:r w:rsidR="00187632" w:rsidRPr="00D9392A">
        <w:rPr>
          <w:rFonts w:ascii="Century Gothic" w:hAnsi="Century Gothic"/>
          <w:color w:val="000000" w:themeColor="text1"/>
        </w:rPr>
        <w:t>grundschuldiagnose</w:t>
      </w:r>
      <w:proofErr w:type="spellEnd"/>
      <w:r w:rsidR="00187632" w:rsidRPr="00D9392A">
        <w:rPr>
          <w:rFonts w:ascii="Century Gothic" w:hAnsi="Century Gothic"/>
          <w:color w:val="000000" w:themeColor="text1"/>
        </w:rPr>
        <w:t>)</w:t>
      </w:r>
    </w:p>
    <w:p w14:paraId="545A5130" w14:textId="77777777" w:rsidR="00BB6DD3" w:rsidRPr="00D85F40" w:rsidRDefault="00BB6DD3" w:rsidP="003B6CC0">
      <w:pPr>
        <w:pStyle w:val="Listenabsatz"/>
        <w:ind w:left="0"/>
        <w:jc w:val="both"/>
        <w:rPr>
          <w:rFonts w:ascii="Century Gothic" w:hAnsi="Century Gothic"/>
        </w:rPr>
      </w:pPr>
    </w:p>
    <w:p w14:paraId="27E97D13" w14:textId="1EF8F4FE" w:rsidR="00BB6DD3" w:rsidRPr="00D9392A" w:rsidRDefault="00BB6DD3" w:rsidP="00471786">
      <w:pPr>
        <w:pStyle w:val="Listenabsatz"/>
        <w:numPr>
          <w:ilvl w:val="0"/>
          <w:numId w:val="6"/>
        </w:numPr>
        <w:jc w:val="both"/>
        <w:rPr>
          <w:rFonts w:ascii="Century Gothic" w:hAnsi="Century Gothic"/>
          <w:i/>
          <w:color w:val="000000" w:themeColor="text1"/>
        </w:rPr>
      </w:pPr>
      <w:r w:rsidRPr="00D9392A">
        <w:rPr>
          <w:rFonts w:ascii="Century Gothic" w:hAnsi="Century Gothic"/>
          <w:i/>
          <w:color w:val="000000" w:themeColor="text1"/>
        </w:rPr>
        <w:t>Klasse (</w:t>
      </w:r>
      <w:r w:rsidR="00F816F2" w:rsidRPr="00D9392A">
        <w:rPr>
          <w:rFonts w:ascii="Century Gothic" w:hAnsi="Century Gothic"/>
          <w:i/>
          <w:color w:val="000000" w:themeColor="text1"/>
        </w:rPr>
        <w:t>N</w:t>
      </w:r>
      <w:r w:rsidRPr="00D9392A">
        <w:rPr>
          <w:rFonts w:ascii="Century Gothic" w:hAnsi="Century Gothic"/>
          <w:i/>
          <w:color w:val="000000" w:themeColor="text1"/>
        </w:rPr>
        <w:t>utzung d</w:t>
      </w:r>
      <w:r w:rsidR="00FB0031" w:rsidRPr="00D9392A">
        <w:rPr>
          <w:rFonts w:ascii="Century Gothic" w:hAnsi="Century Gothic"/>
          <w:i/>
          <w:color w:val="000000" w:themeColor="text1"/>
        </w:rPr>
        <w:t>igitaler Medien mind.</w:t>
      </w:r>
      <w:r w:rsidRPr="00D9392A">
        <w:rPr>
          <w:rFonts w:ascii="Century Gothic" w:hAnsi="Century Gothic"/>
          <w:i/>
          <w:color w:val="000000" w:themeColor="text1"/>
        </w:rPr>
        <w:t xml:space="preserve"> 2mal </w:t>
      </w:r>
      <w:r w:rsidR="00FB0031" w:rsidRPr="00D9392A">
        <w:rPr>
          <w:rFonts w:ascii="Century Gothic" w:hAnsi="Century Gothic"/>
          <w:i/>
          <w:color w:val="000000" w:themeColor="text1"/>
        </w:rPr>
        <w:t>monatlich</w:t>
      </w:r>
      <w:r w:rsidRPr="00D9392A">
        <w:rPr>
          <w:rFonts w:ascii="Century Gothic" w:hAnsi="Century Gothic"/>
          <w:i/>
          <w:color w:val="000000" w:themeColor="text1"/>
        </w:rPr>
        <w:t>)</w:t>
      </w:r>
    </w:p>
    <w:p w14:paraId="43700530" w14:textId="668EA45F" w:rsidR="00BB6DD3" w:rsidRPr="00D9392A" w:rsidRDefault="006346F0"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Verbindliche </w:t>
      </w:r>
      <w:r w:rsidR="00187632" w:rsidRPr="00D9392A">
        <w:rPr>
          <w:rFonts w:ascii="Century Gothic" w:hAnsi="Century Gothic"/>
          <w:color w:val="000000" w:themeColor="text1"/>
        </w:rPr>
        <w:t>Einführung Programm Word</w:t>
      </w:r>
    </w:p>
    <w:p w14:paraId="0F231D04" w14:textId="73472377" w:rsidR="0060140F" w:rsidRPr="00D9392A" w:rsidRDefault="00E703A4"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Spätestens </w:t>
      </w:r>
      <w:r w:rsidR="006346F0" w:rsidRPr="00D9392A">
        <w:rPr>
          <w:rFonts w:ascii="Century Gothic" w:hAnsi="Century Gothic"/>
          <w:color w:val="000000" w:themeColor="text1"/>
        </w:rPr>
        <w:t xml:space="preserve">verbindliche </w:t>
      </w:r>
      <w:r w:rsidRPr="00D9392A">
        <w:rPr>
          <w:rFonts w:ascii="Century Gothic" w:hAnsi="Century Gothic"/>
          <w:color w:val="000000" w:themeColor="text1"/>
        </w:rPr>
        <w:t xml:space="preserve">Einführung </w:t>
      </w:r>
      <w:r w:rsidR="00BB6DD3" w:rsidRPr="00D9392A">
        <w:rPr>
          <w:rFonts w:ascii="Century Gothic" w:hAnsi="Century Gothic"/>
          <w:color w:val="000000" w:themeColor="text1"/>
        </w:rPr>
        <w:t>Antolin</w:t>
      </w:r>
    </w:p>
    <w:p w14:paraId="3B83E09F" w14:textId="7FA50D3E" w:rsidR="00BB6DD3" w:rsidRPr="00D9392A" w:rsidRDefault="0060140F"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Nutzung </w:t>
      </w:r>
      <w:r w:rsidR="00187632" w:rsidRPr="00D9392A">
        <w:rPr>
          <w:rFonts w:ascii="Century Gothic" w:hAnsi="Century Gothic"/>
          <w:color w:val="000000" w:themeColor="text1"/>
        </w:rPr>
        <w:t>Anton App</w:t>
      </w:r>
    </w:p>
    <w:p w14:paraId="4D4D19F7" w14:textId="77777777" w:rsidR="00BB6DD3" w:rsidRPr="00D9392A" w:rsidRDefault="00BB6DD3"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Nutzung von Lernprogrammen</w:t>
      </w:r>
      <w:r w:rsidR="00187632" w:rsidRPr="00D9392A">
        <w:rPr>
          <w:rFonts w:ascii="Century Gothic" w:hAnsi="Century Gothic"/>
          <w:color w:val="000000" w:themeColor="text1"/>
        </w:rPr>
        <w:t xml:space="preserve"> (z.B. </w:t>
      </w:r>
      <w:proofErr w:type="spellStart"/>
      <w:r w:rsidR="00187632" w:rsidRPr="00D9392A">
        <w:rPr>
          <w:rFonts w:ascii="Century Gothic" w:hAnsi="Century Gothic"/>
          <w:color w:val="000000" w:themeColor="text1"/>
        </w:rPr>
        <w:t>Oriolus</w:t>
      </w:r>
      <w:proofErr w:type="spellEnd"/>
      <w:r w:rsidR="00187632" w:rsidRPr="00D9392A">
        <w:rPr>
          <w:rFonts w:ascii="Century Gothic" w:hAnsi="Century Gothic"/>
          <w:color w:val="000000" w:themeColor="text1"/>
        </w:rPr>
        <w:t>)</w:t>
      </w:r>
    </w:p>
    <w:p w14:paraId="21E9E948" w14:textId="5997698B" w:rsidR="00187632" w:rsidRPr="00D9392A" w:rsidRDefault="00925AA3" w:rsidP="004E1755">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Verbindliche </w:t>
      </w:r>
      <w:r w:rsidR="00187632" w:rsidRPr="00D9392A">
        <w:rPr>
          <w:rFonts w:ascii="Century Gothic" w:hAnsi="Century Gothic"/>
          <w:color w:val="000000" w:themeColor="text1"/>
        </w:rPr>
        <w:t xml:space="preserve">Nutzung </w:t>
      </w:r>
      <w:r w:rsidR="00F816F2" w:rsidRPr="00D9392A">
        <w:rPr>
          <w:rFonts w:ascii="Century Gothic" w:hAnsi="Century Gothic"/>
          <w:color w:val="000000" w:themeColor="text1"/>
        </w:rPr>
        <w:t>einer computergestützten</w:t>
      </w:r>
      <w:r w:rsidR="00187632" w:rsidRPr="00D9392A">
        <w:rPr>
          <w:rFonts w:ascii="Century Gothic" w:hAnsi="Century Gothic"/>
          <w:color w:val="000000" w:themeColor="text1"/>
        </w:rPr>
        <w:t xml:space="preserve"> Diagnostik (</w:t>
      </w:r>
      <w:proofErr w:type="spellStart"/>
      <w:r w:rsidR="00187632" w:rsidRPr="00D9392A">
        <w:rPr>
          <w:rFonts w:ascii="Century Gothic" w:hAnsi="Century Gothic"/>
          <w:color w:val="000000" w:themeColor="text1"/>
        </w:rPr>
        <w:t>Quop</w:t>
      </w:r>
      <w:proofErr w:type="spellEnd"/>
      <w:r w:rsidR="00187632" w:rsidRPr="00D9392A">
        <w:rPr>
          <w:rFonts w:ascii="Century Gothic" w:hAnsi="Century Gothic"/>
          <w:color w:val="000000" w:themeColor="text1"/>
        </w:rPr>
        <w:t>/</w:t>
      </w:r>
      <w:proofErr w:type="spellStart"/>
      <w:r w:rsidR="00187632" w:rsidRPr="00D9392A">
        <w:rPr>
          <w:rFonts w:ascii="Century Gothic" w:hAnsi="Century Gothic"/>
          <w:color w:val="000000" w:themeColor="text1"/>
        </w:rPr>
        <w:t>grundschuldiagnose</w:t>
      </w:r>
      <w:proofErr w:type="spellEnd"/>
      <w:r w:rsidR="00187632" w:rsidRPr="00D9392A">
        <w:rPr>
          <w:rFonts w:ascii="Century Gothic" w:hAnsi="Century Gothic"/>
          <w:color w:val="000000" w:themeColor="text1"/>
        </w:rPr>
        <w:t>)</w:t>
      </w:r>
    </w:p>
    <w:p w14:paraId="25A72CC0" w14:textId="77777777" w:rsidR="00BB6DD3" w:rsidRPr="00D9392A" w:rsidRDefault="00BB6DD3" w:rsidP="003B6CC0">
      <w:pPr>
        <w:pStyle w:val="Listenabsatz"/>
        <w:jc w:val="both"/>
        <w:rPr>
          <w:rFonts w:ascii="Century Gothic" w:hAnsi="Century Gothic"/>
          <w:color w:val="000000" w:themeColor="text1"/>
        </w:rPr>
      </w:pPr>
    </w:p>
    <w:p w14:paraId="196C8111" w14:textId="7CA2651C" w:rsidR="00BB6DD3" w:rsidRPr="00D9392A" w:rsidRDefault="00BB6DD3" w:rsidP="00471786">
      <w:pPr>
        <w:pStyle w:val="Listenabsatz"/>
        <w:numPr>
          <w:ilvl w:val="0"/>
          <w:numId w:val="6"/>
        </w:numPr>
        <w:jc w:val="both"/>
        <w:rPr>
          <w:rFonts w:ascii="Century Gothic" w:hAnsi="Century Gothic"/>
          <w:i/>
          <w:color w:val="000000" w:themeColor="text1"/>
        </w:rPr>
      </w:pPr>
      <w:proofErr w:type="gramStart"/>
      <w:r w:rsidRPr="00D9392A">
        <w:rPr>
          <w:rFonts w:ascii="Century Gothic" w:hAnsi="Century Gothic"/>
          <w:i/>
          <w:color w:val="000000" w:themeColor="text1"/>
        </w:rPr>
        <w:t>Klasse(</w:t>
      </w:r>
      <w:proofErr w:type="gramEnd"/>
      <w:r w:rsidR="00DB6DFE" w:rsidRPr="00D9392A">
        <w:rPr>
          <w:rFonts w:ascii="Century Gothic" w:hAnsi="Century Gothic"/>
          <w:i/>
          <w:color w:val="000000" w:themeColor="text1"/>
        </w:rPr>
        <w:t xml:space="preserve">Nutzung digitaler </w:t>
      </w:r>
      <w:r w:rsidR="00B43E17" w:rsidRPr="00D9392A">
        <w:rPr>
          <w:rFonts w:ascii="Century Gothic" w:hAnsi="Century Gothic"/>
          <w:i/>
          <w:color w:val="000000" w:themeColor="text1"/>
        </w:rPr>
        <w:t>Medien mind. 4mal monatlich</w:t>
      </w:r>
      <w:r w:rsidRPr="00D9392A">
        <w:rPr>
          <w:rFonts w:ascii="Century Gothic" w:hAnsi="Century Gothic"/>
          <w:i/>
          <w:color w:val="000000" w:themeColor="text1"/>
        </w:rPr>
        <w:t>)</w:t>
      </w:r>
    </w:p>
    <w:p w14:paraId="72A02F4E" w14:textId="29E7663B" w:rsidR="00BB6DD3" w:rsidRPr="00D9392A" w:rsidRDefault="00B43E17"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Verbindliche </w:t>
      </w:r>
      <w:r w:rsidR="00187632" w:rsidRPr="00D9392A">
        <w:rPr>
          <w:rFonts w:ascii="Century Gothic" w:hAnsi="Century Gothic"/>
          <w:color w:val="000000" w:themeColor="text1"/>
        </w:rPr>
        <w:t>Textgestaltung mit dem Programm Word</w:t>
      </w:r>
    </w:p>
    <w:p w14:paraId="0643C424" w14:textId="77777777" w:rsidR="00363D53" w:rsidRPr="00D9392A" w:rsidRDefault="00363D53"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Speicherung von Dateien</w:t>
      </w:r>
    </w:p>
    <w:p w14:paraId="70C855D8" w14:textId="77777777" w:rsidR="00BA7A6C" w:rsidRPr="00D9392A" w:rsidRDefault="00BA7A6C"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Antolin</w:t>
      </w:r>
      <w:r w:rsidR="00187632" w:rsidRPr="00D9392A">
        <w:rPr>
          <w:rFonts w:ascii="Century Gothic" w:hAnsi="Century Gothic"/>
          <w:color w:val="000000" w:themeColor="text1"/>
        </w:rPr>
        <w:t xml:space="preserve">, Anton App </w:t>
      </w:r>
    </w:p>
    <w:p w14:paraId="50922538" w14:textId="77777777" w:rsidR="00BA7A6C" w:rsidRPr="00D9392A" w:rsidRDefault="00BA7A6C"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Nutzung von Lernprogrammen</w:t>
      </w:r>
      <w:r w:rsidR="00187632" w:rsidRPr="00D9392A">
        <w:rPr>
          <w:rFonts w:ascii="Century Gothic" w:hAnsi="Century Gothic"/>
          <w:color w:val="000000" w:themeColor="text1"/>
        </w:rPr>
        <w:t xml:space="preserve"> (z.B. </w:t>
      </w:r>
      <w:proofErr w:type="spellStart"/>
      <w:r w:rsidR="00187632" w:rsidRPr="00D9392A">
        <w:rPr>
          <w:rFonts w:ascii="Century Gothic" w:hAnsi="Century Gothic"/>
          <w:color w:val="000000" w:themeColor="text1"/>
        </w:rPr>
        <w:t>Oriolus</w:t>
      </w:r>
      <w:proofErr w:type="spellEnd"/>
      <w:r w:rsidR="00187632" w:rsidRPr="00D9392A">
        <w:rPr>
          <w:rFonts w:ascii="Century Gothic" w:hAnsi="Century Gothic"/>
          <w:color w:val="000000" w:themeColor="text1"/>
        </w:rPr>
        <w:t>)</w:t>
      </w:r>
    </w:p>
    <w:p w14:paraId="11AAC8F6" w14:textId="018256D4" w:rsidR="00187632" w:rsidRDefault="00B43E17" w:rsidP="00187632">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Verbindl</w:t>
      </w:r>
      <w:r w:rsidR="00925AA3" w:rsidRPr="00D9392A">
        <w:rPr>
          <w:rFonts w:ascii="Century Gothic" w:hAnsi="Century Gothic"/>
          <w:color w:val="000000" w:themeColor="text1"/>
        </w:rPr>
        <w:t xml:space="preserve">iche </w:t>
      </w:r>
      <w:r w:rsidR="00187632" w:rsidRPr="00D9392A">
        <w:rPr>
          <w:rFonts w:ascii="Century Gothic" w:hAnsi="Century Gothic"/>
          <w:color w:val="000000" w:themeColor="text1"/>
        </w:rPr>
        <w:t xml:space="preserve">Nutzung </w:t>
      </w:r>
      <w:r w:rsidR="00F816F2" w:rsidRPr="00D9392A">
        <w:rPr>
          <w:rFonts w:ascii="Century Gothic" w:hAnsi="Century Gothic"/>
          <w:color w:val="000000" w:themeColor="text1"/>
        </w:rPr>
        <w:t xml:space="preserve">einer computergestützten </w:t>
      </w:r>
      <w:r w:rsidR="00187632" w:rsidRPr="00D9392A">
        <w:rPr>
          <w:rFonts w:ascii="Century Gothic" w:hAnsi="Century Gothic"/>
          <w:color w:val="000000" w:themeColor="text1"/>
        </w:rPr>
        <w:t>Diagnostik (</w:t>
      </w:r>
      <w:proofErr w:type="spellStart"/>
      <w:r w:rsidR="00187632" w:rsidRPr="00D9392A">
        <w:rPr>
          <w:rFonts w:ascii="Century Gothic" w:hAnsi="Century Gothic"/>
          <w:color w:val="000000" w:themeColor="text1"/>
        </w:rPr>
        <w:t>Quop</w:t>
      </w:r>
      <w:proofErr w:type="spellEnd"/>
      <w:r w:rsidR="00187632" w:rsidRPr="00D9392A">
        <w:rPr>
          <w:rFonts w:ascii="Century Gothic" w:hAnsi="Century Gothic"/>
          <w:color w:val="000000" w:themeColor="text1"/>
        </w:rPr>
        <w:t>/</w:t>
      </w:r>
      <w:proofErr w:type="spellStart"/>
      <w:r w:rsidR="00187632" w:rsidRPr="00D9392A">
        <w:rPr>
          <w:rFonts w:ascii="Century Gothic" w:hAnsi="Century Gothic"/>
          <w:color w:val="000000" w:themeColor="text1"/>
        </w:rPr>
        <w:t>grundschuldiagnose</w:t>
      </w:r>
      <w:proofErr w:type="spellEnd"/>
      <w:r w:rsidR="00187632" w:rsidRPr="00D9392A">
        <w:rPr>
          <w:rFonts w:ascii="Century Gothic" w:hAnsi="Century Gothic"/>
          <w:color w:val="000000" w:themeColor="text1"/>
        </w:rPr>
        <w:t>)</w:t>
      </w:r>
    </w:p>
    <w:p w14:paraId="0049A7BC" w14:textId="3361CFDC" w:rsidR="006F418F" w:rsidRPr="00D9392A" w:rsidRDefault="006F418F" w:rsidP="00187632">
      <w:pPr>
        <w:pStyle w:val="Listenabsatz"/>
        <w:numPr>
          <w:ilvl w:val="0"/>
          <w:numId w:val="5"/>
        </w:numPr>
        <w:jc w:val="both"/>
        <w:rPr>
          <w:rFonts w:ascii="Century Gothic" w:hAnsi="Century Gothic"/>
          <w:color w:val="000000" w:themeColor="text1"/>
        </w:rPr>
      </w:pPr>
      <w:r>
        <w:rPr>
          <w:rFonts w:ascii="Century Gothic" w:hAnsi="Century Gothic"/>
          <w:color w:val="000000" w:themeColor="text1"/>
        </w:rPr>
        <w:t xml:space="preserve">Verbindliche </w:t>
      </w:r>
      <w:r w:rsidR="000E2A23">
        <w:rPr>
          <w:rFonts w:ascii="Century Gothic" w:hAnsi="Century Gothic"/>
          <w:color w:val="000000" w:themeColor="text1"/>
        </w:rPr>
        <w:t xml:space="preserve">Unterrichtssequenz zu </w:t>
      </w:r>
      <w:proofErr w:type="gramStart"/>
      <w:r w:rsidR="000E2A23">
        <w:rPr>
          <w:rFonts w:ascii="Century Gothic" w:hAnsi="Century Gothic"/>
          <w:color w:val="000000" w:themeColor="text1"/>
        </w:rPr>
        <w:t>Cool</w:t>
      </w:r>
      <w:proofErr w:type="gramEnd"/>
      <w:r w:rsidR="000E2A23">
        <w:rPr>
          <w:rFonts w:ascii="Century Gothic" w:hAnsi="Century Gothic"/>
          <w:color w:val="000000" w:themeColor="text1"/>
        </w:rPr>
        <w:t xml:space="preserve"> and Safe</w:t>
      </w:r>
    </w:p>
    <w:p w14:paraId="5FEC4342" w14:textId="19425202" w:rsidR="00BB6DD3" w:rsidRPr="00D9392A" w:rsidRDefault="00834A95" w:rsidP="00471786">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Verbindliche Einführung der </w:t>
      </w:r>
      <w:proofErr w:type="gramStart"/>
      <w:r w:rsidR="00BB6DD3" w:rsidRPr="00D9392A">
        <w:rPr>
          <w:rFonts w:ascii="Century Gothic" w:hAnsi="Century Gothic"/>
          <w:color w:val="000000" w:themeColor="text1"/>
        </w:rPr>
        <w:t>Internetrecherche(</w:t>
      </w:r>
      <w:proofErr w:type="gramEnd"/>
      <w:r w:rsidR="00BB6DD3" w:rsidRPr="00D9392A">
        <w:rPr>
          <w:rFonts w:ascii="Century Gothic" w:hAnsi="Century Gothic"/>
          <w:color w:val="000000" w:themeColor="text1"/>
        </w:rPr>
        <w:t>angeleitet und begleitet)</w:t>
      </w:r>
      <w:r w:rsidR="00BA7A6C" w:rsidRPr="00D9392A">
        <w:rPr>
          <w:rFonts w:ascii="Century Gothic" w:hAnsi="Century Gothic"/>
          <w:color w:val="000000" w:themeColor="text1"/>
        </w:rPr>
        <w:t xml:space="preserve"> </w:t>
      </w:r>
    </w:p>
    <w:p w14:paraId="05DD162B" w14:textId="77777777" w:rsidR="00BB6DD3" w:rsidRPr="00D9392A" w:rsidRDefault="00BB6DD3" w:rsidP="003B6CC0">
      <w:pPr>
        <w:pStyle w:val="Listenabsatz"/>
        <w:jc w:val="both"/>
        <w:rPr>
          <w:rFonts w:ascii="Century Gothic" w:hAnsi="Century Gothic"/>
          <w:color w:val="000000" w:themeColor="text1"/>
        </w:rPr>
      </w:pPr>
    </w:p>
    <w:p w14:paraId="0DA82546" w14:textId="44CDCB2E" w:rsidR="00BB6DD3" w:rsidRPr="00D9392A" w:rsidRDefault="00BB6DD3" w:rsidP="00471786">
      <w:pPr>
        <w:pStyle w:val="Listenabsatz"/>
        <w:numPr>
          <w:ilvl w:val="0"/>
          <w:numId w:val="6"/>
        </w:numPr>
        <w:jc w:val="both"/>
        <w:rPr>
          <w:rFonts w:ascii="Century Gothic" w:hAnsi="Century Gothic"/>
          <w:i/>
          <w:color w:val="000000" w:themeColor="text1"/>
        </w:rPr>
      </w:pPr>
      <w:proofErr w:type="gramStart"/>
      <w:r w:rsidRPr="00D9392A">
        <w:rPr>
          <w:rFonts w:ascii="Century Gothic" w:hAnsi="Century Gothic"/>
          <w:i/>
          <w:color w:val="000000" w:themeColor="text1"/>
        </w:rPr>
        <w:t>Klasse(</w:t>
      </w:r>
      <w:proofErr w:type="gramEnd"/>
      <w:r w:rsidR="00834A95" w:rsidRPr="00D9392A">
        <w:rPr>
          <w:rFonts w:ascii="Century Gothic" w:hAnsi="Century Gothic"/>
          <w:i/>
          <w:color w:val="000000" w:themeColor="text1"/>
        </w:rPr>
        <w:t>Nutzung digitaler Medien</w:t>
      </w:r>
      <w:r w:rsidR="009E734C" w:rsidRPr="00D9392A">
        <w:rPr>
          <w:rFonts w:ascii="Century Gothic" w:hAnsi="Century Gothic"/>
          <w:i/>
          <w:color w:val="000000" w:themeColor="text1"/>
        </w:rPr>
        <w:t xml:space="preserve"> 4mal monatlich</w:t>
      </w:r>
      <w:r w:rsidRPr="00D9392A">
        <w:rPr>
          <w:rFonts w:ascii="Century Gothic" w:hAnsi="Century Gothic"/>
          <w:i/>
          <w:color w:val="000000" w:themeColor="text1"/>
        </w:rPr>
        <w:t>)</w:t>
      </w:r>
    </w:p>
    <w:p w14:paraId="06AAA402" w14:textId="4E449C50" w:rsidR="00BB6DD3" w:rsidRPr="00D9392A" w:rsidRDefault="00363D53" w:rsidP="00471786">
      <w:pPr>
        <w:pStyle w:val="Listenabsatz"/>
        <w:numPr>
          <w:ilvl w:val="0"/>
          <w:numId w:val="5"/>
        </w:numPr>
        <w:jc w:val="both"/>
        <w:rPr>
          <w:rFonts w:ascii="Century Gothic" w:hAnsi="Century Gothic"/>
          <w:i/>
          <w:color w:val="000000" w:themeColor="text1"/>
        </w:rPr>
      </w:pPr>
      <w:r w:rsidRPr="00D9392A">
        <w:rPr>
          <w:rFonts w:ascii="Century Gothic" w:hAnsi="Century Gothic"/>
          <w:color w:val="000000" w:themeColor="text1"/>
        </w:rPr>
        <w:t>Zielgerichtete</w:t>
      </w:r>
      <w:r w:rsidR="00BB6DD3" w:rsidRPr="00D9392A">
        <w:rPr>
          <w:rFonts w:ascii="Century Gothic" w:hAnsi="Century Gothic"/>
          <w:color w:val="000000" w:themeColor="text1"/>
        </w:rPr>
        <w:t xml:space="preserve"> Inte</w:t>
      </w:r>
      <w:r w:rsidR="00E67F4C" w:rsidRPr="00D9392A">
        <w:rPr>
          <w:rFonts w:ascii="Century Gothic" w:hAnsi="Century Gothic"/>
          <w:color w:val="000000" w:themeColor="text1"/>
        </w:rPr>
        <w:t>rnetr</w:t>
      </w:r>
      <w:r w:rsidR="00BA7A6C" w:rsidRPr="00D9392A">
        <w:rPr>
          <w:rFonts w:ascii="Century Gothic" w:hAnsi="Century Gothic"/>
          <w:color w:val="000000" w:themeColor="text1"/>
        </w:rPr>
        <w:t xml:space="preserve">echerche zu </w:t>
      </w:r>
      <w:r w:rsidR="009E734C" w:rsidRPr="00D9392A">
        <w:rPr>
          <w:rFonts w:ascii="Century Gothic" w:hAnsi="Century Gothic"/>
          <w:color w:val="000000" w:themeColor="text1"/>
        </w:rPr>
        <w:t>festgelegten Themen</w:t>
      </w:r>
    </w:p>
    <w:p w14:paraId="5B628F55" w14:textId="205CABD5" w:rsidR="00BB6DD3" w:rsidRPr="00D9392A" w:rsidRDefault="009E734C" w:rsidP="00471786">
      <w:pPr>
        <w:pStyle w:val="Listenabsatz"/>
        <w:numPr>
          <w:ilvl w:val="0"/>
          <w:numId w:val="5"/>
        </w:numPr>
        <w:jc w:val="both"/>
        <w:rPr>
          <w:rFonts w:ascii="Century Gothic" w:hAnsi="Century Gothic"/>
          <w:i/>
          <w:color w:val="000000" w:themeColor="text1"/>
        </w:rPr>
      </w:pPr>
      <w:r w:rsidRPr="00D9392A">
        <w:rPr>
          <w:rFonts w:ascii="Century Gothic" w:hAnsi="Century Gothic"/>
          <w:color w:val="000000" w:themeColor="text1"/>
        </w:rPr>
        <w:t xml:space="preserve">Verbindliche </w:t>
      </w:r>
      <w:r w:rsidR="00187632" w:rsidRPr="00D9392A">
        <w:rPr>
          <w:rFonts w:ascii="Century Gothic" w:hAnsi="Century Gothic"/>
          <w:color w:val="000000" w:themeColor="text1"/>
        </w:rPr>
        <w:t>Einführung in das Programm PowerPoint</w:t>
      </w:r>
    </w:p>
    <w:p w14:paraId="6F2188F7" w14:textId="77777777" w:rsidR="00187632" w:rsidRPr="00D9392A" w:rsidRDefault="00187632" w:rsidP="00187632">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Antolin, Anton App </w:t>
      </w:r>
    </w:p>
    <w:p w14:paraId="74906ACE" w14:textId="4A6FE7C3" w:rsidR="00187632" w:rsidRDefault="00187632" w:rsidP="00187632">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t xml:space="preserve">Nutzung von Lernprogrammen (z.B. </w:t>
      </w:r>
      <w:proofErr w:type="spellStart"/>
      <w:r w:rsidRPr="00D9392A">
        <w:rPr>
          <w:rFonts w:ascii="Century Gothic" w:hAnsi="Century Gothic"/>
          <w:color w:val="000000" w:themeColor="text1"/>
        </w:rPr>
        <w:t>Oriolus</w:t>
      </w:r>
      <w:proofErr w:type="spellEnd"/>
      <w:r w:rsidRPr="00D9392A">
        <w:rPr>
          <w:rFonts w:ascii="Century Gothic" w:hAnsi="Century Gothic"/>
          <w:color w:val="000000" w:themeColor="text1"/>
        </w:rPr>
        <w:t>)</w:t>
      </w:r>
    </w:p>
    <w:p w14:paraId="421B1090" w14:textId="5EFF95B3" w:rsidR="000E2A23" w:rsidRPr="00D9392A" w:rsidRDefault="000E2A23" w:rsidP="00187632">
      <w:pPr>
        <w:pStyle w:val="Listenabsatz"/>
        <w:numPr>
          <w:ilvl w:val="0"/>
          <w:numId w:val="5"/>
        </w:numPr>
        <w:jc w:val="both"/>
        <w:rPr>
          <w:rFonts w:ascii="Century Gothic" w:hAnsi="Century Gothic"/>
          <w:color w:val="000000" w:themeColor="text1"/>
        </w:rPr>
      </w:pPr>
      <w:r>
        <w:rPr>
          <w:rFonts w:ascii="Century Gothic" w:hAnsi="Century Gothic"/>
          <w:color w:val="000000" w:themeColor="text1"/>
        </w:rPr>
        <w:t>Verbindliche Unterrichtssequenz zum Internet-ABC (in Klasse 3 oder 4)</w:t>
      </w:r>
    </w:p>
    <w:p w14:paraId="3D3457A3" w14:textId="14654DD7" w:rsidR="0010590B" w:rsidRPr="00D9392A" w:rsidRDefault="009E734C" w:rsidP="00F87FB2">
      <w:pPr>
        <w:pStyle w:val="Listenabsatz"/>
        <w:numPr>
          <w:ilvl w:val="0"/>
          <w:numId w:val="5"/>
        </w:numPr>
        <w:jc w:val="both"/>
        <w:rPr>
          <w:rFonts w:ascii="Century Gothic" w:hAnsi="Century Gothic"/>
          <w:color w:val="000000" w:themeColor="text1"/>
        </w:rPr>
      </w:pPr>
      <w:r w:rsidRPr="00D9392A">
        <w:rPr>
          <w:rFonts w:ascii="Century Gothic" w:hAnsi="Century Gothic"/>
          <w:color w:val="000000" w:themeColor="text1"/>
        </w:rPr>
        <w:lastRenderedPageBreak/>
        <w:t>Verbindliche</w:t>
      </w:r>
      <w:r w:rsidR="008F3FA5" w:rsidRPr="00D9392A">
        <w:rPr>
          <w:rFonts w:ascii="Century Gothic" w:hAnsi="Century Gothic"/>
          <w:color w:val="000000" w:themeColor="text1"/>
        </w:rPr>
        <w:t xml:space="preserve"> </w:t>
      </w:r>
      <w:r w:rsidR="00187632" w:rsidRPr="00D9392A">
        <w:rPr>
          <w:rFonts w:ascii="Century Gothic" w:hAnsi="Century Gothic"/>
          <w:color w:val="000000" w:themeColor="text1"/>
        </w:rPr>
        <w:t xml:space="preserve">Nutzung einer </w:t>
      </w:r>
      <w:r w:rsidR="008F3FA5" w:rsidRPr="00D9392A">
        <w:rPr>
          <w:rFonts w:ascii="Century Gothic" w:hAnsi="Century Gothic"/>
          <w:color w:val="000000" w:themeColor="text1"/>
        </w:rPr>
        <w:t xml:space="preserve">computergestützten </w:t>
      </w:r>
      <w:r w:rsidR="00187632" w:rsidRPr="00D9392A">
        <w:rPr>
          <w:rFonts w:ascii="Century Gothic" w:hAnsi="Century Gothic"/>
          <w:color w:val="000000" w:themeColor="text1"/>
        </w:rPr>
        <w:t>Diagnostik (</w:t>
      </w:r>
      <w:proofErr w:type="spellStart"/>
      <w:r w:rsidR="00187632" w:rsidRPr="00D9392A">
        <w:rPr>
          <w:rFonts w:ascii="Century Gothic" w:hAnsi="Century Gothic"/>
          <w:color w:val="000000" w:themeColor="text1"/>
        </w:rPr>
        <w:t>Quop</w:t>
      </w:r>
      <w:proofErr w:type="spellEnd"/>
      <w:r w:rsidR="00187632" w:rsidRPr="00D9392A">
        <w:rPr>
          <w:rFonts w:ascii="Century Gothic" w:hAnsi="Century Gothic"/>
          <w:color w:val="000000" w:themeColor="text1"/>
        </w:rPr>
        <w:t>/</w:t>
      </w:r>
      <w:proofErr w:type="spellStart"/>
      <w:r w:rsidR="00187632" w:rsidRPr="00D9392A">
        <w:rPr>
          <w:rFonts w:ascii="Century Gothic" w:hAnsi="Century Gothic"/>
          <w:color w:val="000000" w:themeColor="text1"/>
        </w:rPr>
        <w:t>grundschuldiagnose</w:t>
      </w:r>
      <w:proofErr w:type="spellEnd"/>
      <w:r w:rsidR="00187632" w:rsidRPr="00D9392A">
        <w:rPr>
          <w:rFonts w:ascii="Century Gothic" w:hAnsi="Century Gothic"/>
          <w:color w:val="000000" w:themeColor="text1"/>
        </w:rPr>
        <w:t>)</w:t>
      </w:r>
    </w:p>
    <w:p w14:paraId="5FBEA51C" w14:textId="77777777" w:rsidR="00F87FB2" w:rsidRPr="00D9392A" w:rsidRDefault="00F87FB2" w:rsidP="00F87FB2">
      <w:pPr>
        <w:pStyle w:val="Listenabsatz"/>
        <w:jc w:val="both"/>
        <w:rPr>
          <w:rFonts w:ascii="Century Gothic" w:hAnsi="Century Gothic"/>
          <w:color w:val="000000" w:themeColor="text1"/>
        </w:rPr>
      </w:pPr>
    </w:p>
    <w:p w14:paraId="25A31BD8" w14:textId="77777777" w:rsidR="00F87FB2" w:rsidRPr="00F87FB2" w:rsidRDefault="00F87FB2" w:rsidP="00F87FB2">
      <w:pPr>
        <w:pStyle w:val="Listenabsatz"/>
        <w:jc w:val="both"/>
        <w:rPr>
          <w:rFonts w:ascii="Century Gothic" w:hAnsi="Century Gothic"/>
          <w:color w:val="FF0000"/>
        </w:rPr>
      </w:pPr>
    </w:p>
    <w:p w14:paraId="1C12EA13" w14:textId="7284A46E" w:rsidR="00952A6E" w:rsidRPr="00FA7D8E" w:rsidRDefault="002E4154" w:rsidP="00A15E43">
      <w:pPr>
        <w:pStyle w:val="berschrift5"/>
        <w:rPr>
          <w:rStyle w:val="Hyperlink"/>
          <w:rFonts w:ascii="Century Gothic" w:hAnsi="Century Gothic" w:cs="Calibri"/>
          <w:i w:val="0"/>
          <w:iCs w:val="0"/>
          <w:color w:val="auto"/>
          <w:u w:val="none"/>
        </w:rPr>
      </w:pPr>
      <w:hyperlink w:anchor="_toc78" w:history="1">
        <w:bookmarkStart w:id="16" w:name="_Toc453276767"/>
        <w:r w:rsidR="00952A6E" w:rsidRPr="00FA7D8E">
          <w:rPr>
            <w:rStyle w:val="Hyperlink"/>
            <w:rFonts w:ascii="Century Gothic" w:hAnsi="Century Gothic" w:cs="Calibri"/>
            <w:i w:val="0"/>
            <w:iCs w:val="0"/>
            <w:color w:val="auto"/>
            <w:u w:val="none"/>
          </w:rPr>
          <w:t>3.1.</w:t>
        </w:r>
        <w:r w:rsidR="00D9392A" w:rsidRPr="00FA7D8E">
          <w:rPr>
            <w:rStyle w:val="Hyperlink"/>
            <w:rFonts w:ascii="Century Gothic" w:hAnsi="Century Gothic" w:cs="Calibri"/>
            <w:i w:val="0"/>
            <w:iCs w:val="0"/>
            <w:color w:val="auto"/>
            <w:u w:val="none"/>
          </w:rPr>
          <w:t>2</w:t>
        </w:r>
        <w:r w:rsidR="00952A6E" w:rsidRPr="00FA7D8E">
          <w:rPr>
            <w:rStyle w:val="Hyperlink"/>
            <w:rFonts w:ascii="Century Gothic" w:hAnsi="Century Gothic" w:cs="Calibri"/>
            <w:i w:val="0"/>
            <w:iCs w:val="0"/>
            <w:color w:val="auto"/>
            <w:u w:val="none"/>
          </w:rPr>
          <w:t xml:space="preserve"> Anwendung von Lern</w:t>
        </w:r>
        <w:r w:rsidR="00043735" w:rsidRPr="00FA7D8E">
          <w:rPr>
            <w:rStyle w:val="Hyperlink"/>
            <w:rFonts w:ascii="Century Gothic" w:hAnsi="Century Gothic" w:cs="Calibri"/>
            <w:i w:val="0"/>
            <w:iCs w:val="0"/>
            <w:color w:val="auto"/>
            <w:u w:val="none"/>
          </w:rPr>
          <w:t>- und Diagnose</w:t>
        </w:r>
        <w:r w:rsidR="00952A6E" w:rsidRPr="00FA7D8E">
          <w:rPr>
            <w:rStyle w:val="Hyperlink"/>
            <w:rFonts w:ascii="Century Gothic" w:hAnsi="Century Gothic" w:cs="Calibri"/>
            <w:i w:val="0"/>
            <w:iCs w:val="0"/>
            <w:color w:val="auto"/>
            <w:u w:val="none"/>
          </w:rPr>
          <w:t>software</w:t>
        </w:r>
        <w:bookmarkEnd w:id="16"/>
        <w:r w:rsidR="00952A6E" w:rsidRPr="00FA7D8E">
          <w:rPr>
            <w:rStyle w:val="Hyperlink"/>
            <w:rFonts w:ascii="Century Gothic" w:hAnsi="Century Gothic" w:cs="Calibri"/>
            <w:i w:val="0"/>
            <w:iCs w:val="0"/>
            <w:color w:val="auto"/>
            <w:u w:val="none"/>
          </w:rPr>
          <w:t xml:space="preserve"> </w:t>
        </w:r>
      </w:hyperlink>
    </w:p>
    <w:p w14:paraId="1CAA96EC" w14:textId="7D8365EB" w:rsidR="0030261D" w:rsidRPr="00D9392A" w:rsidRDefault="00043735" w:rsidP="00043735">
      <w:pPr>
        <w:pStyle w:val="Textkrper"/>
        <w:jc w:val="both"/>
        <w:rPr>
          <w:rFonts w:ascii="Century Gothic" w:hAnsi="Century Gothic"/>
          <w:b w:val="0"/>
          <w:color w:val="000000" w:themeColor="text1"/>
          <w:sz w:val="22"/>
          <w:szCs w:val="22"/>
        </w:rPr>
      </w:pPr>
      <w:r w:rsidRPr="00D9392A">
        <w:rPr>
          <w:rFonts w:ascii="Century Gothic" w:hAnsi="Century Gothic"/>
          <w:b w:val="0"/>
          <w:color w:val="000000" w:themeColor="text1"/>
          <w:sz w:val="22"/>
          <w:szCs w:val="22"/>
        </w:rPr>
        <w:t>In allen Klassen</w:t>
      </w:r>
      <w:r w:rsidR="00465F99" w:rsidRPr="00D9392A">
        <w:rPr>
          <w:rFonts w:ascii="Century Gothic" w:hAnsi="Century Gothic"/>
          <w:b w:val="0"/>
          <w:color w:val="000000" w:themeColor="text1"/>
          <w:sz w:val="22"/>
          <w:szCs w:val="22"/>
        </w:rPr>
        <w:t xml:space="preserve"> </w:t>
      </w:r>
      <w:r w:rsidR="00187632" w:rsidRPr="00D9392A">
        <w:rPr>
          <w:rFonts w:ascii="Century Gothic" w:hAnsi="Century Gothic"/>
          <w:b w:val="0"/>
          <w:color w:val="000000" w:themeColor="text1"/>
          <w:sz w:val="22"/>
          <w:szCs w:val="22"/>
        </w:rPr>
        <w:t xml:space="preserve">sowie in den Fördergruppen sollten </w:t>
      </w:r>
      <w:r w:rsidR="002244C4" w:rsidRPr="00D9392A">
        <w:rPr>
          <w:rFonts w:ascii="Century Gothic" w:hAnsi="Century Gothic"/>
          <w:b w:val="0"/>
          <w:color w:val="000000" w:themeColor="text1"/>
          <w:sz w:val="22"/>
          <w:szCs w:val="22"/>
        </w:rPr>
        <w:t>die</w:t>
      </w:r>
      <w:r w:rsidR="00187632" w:rsidRPr="00D9392A">
        <w:rPr>
          <w:rFonts w:ascii="Century Gothic" w:hAnsi="Century Gothic"/>
          <w:b w:val="0"/>
          <w:color w:val="000000" w:themeColor="text1"/>
          <w:sz w:val="22"/>
          <w:szCs w:val="22"/>
        </w:rPr>
        <w:t xml:space="preserve"> Lern- und Diagnoseverfahren genutzt werden. 2020 wurde das Lernprogramm </w:t>
      </w:r>
      <w:proofErr w:type="spellStart"/>
      <w:r w:rsidR="00187632" w:rsidRPr="00D9392A">
        <w:rPr>
          <w:rFonts w:ascii="Century Gothic" w:hAnsi="Century Gothic"/>
          <w:b w:val="0"/>
          <w:color w:val="000000" w:themeColor="text1"/>
          <w:sz w:val="22"/>
          <w:szCs w:val="22"/>
        </w:rPr>
        <w:t>Oriolus</w:t>
      </w:r>
      <w:proofErr w:type="spellEnd"/>
      <w:r w:rsidR="00187632" w:rsidRPr="00D9392A">
        <w:rPr>
          <w:rFonts w:ascii="Century Gothic" w:hAnsi="Century Gothic"/>
          <w:b w:val="0"/>
          <w:color w:val="000000" w:themeColor="text1"/>
          <w:sz w:val="22"/>
          <w:szCs w:val="22"/>
        </w:rPr>
        <w:t xml:space="preserve"> installiert. Das Kollegium hat </w:t>
      </w:r>
      <w:r w:rsidR="001231F5" w:rsidRPr="00D9392A">
        <w:rPr>
          <w:rFonts w:ascii="Century Gothic" w:hAnsi="Century Gothic"/>
          <w:b w:val="0"/>
          <w:color w:val="000000" w:themeColor="text1"/>
          <w:sz w:val="22"/>
          <w:szCs w:val="22"/>
        </w:rPr>
        <w:t>für das</w:t>
      </w:r>
      <w:r w:rsidR="00187632" w:rsidRPr="00D9392A">
        <w:rPr>
          <w:rFonts w:ascii="Century Gothic" w:hAnsi="Century Gothic"/>
          <w:b w:val="0"/>
          <w:color w:val="000000" w:themeColor="text1"/>
          <w:sz w:val="22"/>
          <w:szCs w:val="22"/>
        </w:rPr>
        <w:t xml:space="preserve"> Schuljahr 202</w:t>
      </w:r>
      <w:r w:rsidR="00F816F2" w:rsidRPr="00D9392A">
        <w:rPr>
          <w:rFonts w:ascii="Century Gothic" w:hAnsi="Century Gothic"/>
          <w:b w:val="0"/>
          <w:color w:val="000000" w:themeColor="text1"/>
          <w:sz w:val="22"/>
          <w:szCs w:val="22"/>
        </w:rPr>
        <w:t>1</w:t>
      </w:r>
      <w:r w:rsidR="00187632" w:rsidRPr="00D9392A">
        <w:rPr>
          <w:rFonts w:ascii="Century Gothic" w:hAnsi="Century Gothic"/>
          <w:b w:val="0"/>
          <w:color w:val="000000" w:themeColor="text1"/>
          <w:sz w:val="22"/>
          <w:szCs w:val="22"/>
        </w:rPr>
        <w:t>/202</w:t>
      </w:r>
      <w:r w:rsidR="00F816F2" w:rsidRPr="00D9392A">
        <w:rPr>
          <w:rFonts w:ascii="Century Gothic" w:hAnsi="Century Gothic"/>
          <w:b w:val="0"/>
          <w:color w:val="000000" w:themeColor="text1"/>
          <w:sz w:val="22"/>
          <w:szCs w:val="22"/>
        </w:rPr>
        <w:t>2</w:t>
      </w:r>
      <w:r w:rsidR="00187632" w:rsidRPr="00D9392A">
        <w:rPr>
          <w:rFonts w:ascii="Century Gothic" w:hAnsi="Century Gothic"/>
          <w:b w:val="0"/>
          <w:color w:val="000000" w:themeColor="text1"/>
          <w:sz w:val="22"/>
          <w:szCs w:val="22"/>
        </w:rPr>
        <w:t xml:space="preserve"> </w:t>
      </w:r>
      <w:r w:rsidR="001231F5" w:rsidRPr="00D9392A">
        <w:rPr>
          <w:rFonts w:ascii="Century Gothic" w:hAnsi="Century Gothic"/>
          <w:b w:val="0"/>
          <w:color w:val="000000" w:themeColor="text1"/>
          <w:sz w:val="22"/>
          <w:szCs w:val="22"/>
        </w:rPr>
        <w:t>festgelegt</w:t>
      </w:r>
      <w:r w:rsidR="00187632" w:rsidRPr="00D9392A">
        <w:rPr>
          <w:rFonts w:ascii="Century Gothic" w:hAnsi="Century Gothic"/>
          <w:b w:val="0"/>
          <w:color w:val="000000" w:themeColor="text1"/>
          <w:sz w:val="22"/>
          <w:szCs w:val="22"/>
        </w:rPr>
        <w:t xml:space="preserve"> in allen Klassenstufen verpflichtend das Diagnoseverfahren </w:t>
      </w:r>
      <w:r w:rsidR="00F816F2" w:rsidRPr="00D9392A">
        <w:rPr>
          <w:rFonts w:ascii="Century Gothic" w:hAnsi="Century Gothic"/>
          <w:b w:val="0"/>
          <w:color w:val="000000" w:themeColor="text1"/>
          <w:sz w:val="22"/>
          <w:szCs w:val="22"/>
        </w:rPr>
        <w:t>Grundschuldiagnose</w:t>
      </w:r>
      <w:r w:rsidR="00187632" w:rsidRPr="00D9392A">
        <w:rPr>
          <w:rStyle w:val="Funotenzeichen"/>
          <w:rFonts w:ascii="Century Gothic" w:hAnsi="Century Gothic"/>
          <w:b w:val="0"/>
          <w:color w:val="000000" w:themeColor="text1"/>
          <w:sz w:val="22"/>
          <w:szCs w:val="22"/>
        </w:rPr>
        <w:footnoteReference w:id="7"/>
      </w:r>
      <w:r w:rsidR="00187632" w:rsidRPr="00D9392A">
        <w:rPr>
          <w:rFonts w:ascii="Century Gothic" w:hAnsi="Century Gothic"/>
          <w:b w:val="0"/>
          <w:color w:val="000000" w:themeColor="text1"/>
          <w:sz w:val="22"/>
          <w:szCs w:val="22"/>
        </w:rPr>
        <w:t xml:space="preserve"> zu </w:t>
      </w:r>
      <w:r w:rsidR="001231F5" w:rsidRPr="00D9392A">
        <w:rPr>
          <w:rFonts w:ascii="Century Gothic" w:hAnsi="Century Gothic"/>
          <w:b w:val="0"/>
          <w:color w:val="000000" w:themeColor="text1"/>
          <w:sz w:val="22"/>
          <w:szCs w:val="22"/>
        </w:rPr>
        <w:t>einzusetzen</w:t>
      </w:r>
      <w:r w:rsidR="00187632" w:rsidRPr="00D9392A">
        <w:rPr>
          <w:rFonts w:ascii="Century Gothic" w:hAnsi="Century Gothic"/>
          <w:b w:val="0"/>
          <w:color w:val="000000" w:themeColor="text1"/>
          <w:sz w:val="22"/>
          <w:szCs w:val="22"/>
        </w:rPr>
        <w:t xml:space="preserve">. </w:t>
      </w:r>
    </w:p>
    <w:p w14:paraId="7D961B91" w14:textId="6B792A7A" w:rsidR="0026213E" w:rsidRPr="00C52DB3" w:rsidRDefault="008856E7" w:rsidP="00C52DB3">
      <w:pPr>
        <w:pStyle w:val="Textkrper"/>
        <w:jc w:val="both"/>
        <w:rPr>
          <w:rFonts w:ascii="Century Gothic" w:hAnsi="Century Gothic"/>
          <w:b w:val="0"/>
          <w:color w:val="000000" w:themeColor="text1"/>
          <w:sz w:val="22"/>
          <w:szCs w:val="22"/>
        </w:rPr>
      </w:pPr>
      <w:r w:rsidRPr="00D9392A">
        <w:rPr>
          <w:rFonts w:ascii="Century Gothic" w:hAnsi="Century Gothic"/>
          <w:b w:val="0"/>
          <w:color w:val="000000" w:themeColor="text1"/>
          <w:sz w:val="22"/>
          <w:szCs w:val="22"/>
        </w:rPr>
        <w:t xml:space="preserve">Die Schule verfügt </w:t>
      </w:r>
      <w:r w:rsidR="00187632" w:rsidRPr="00D9392A">
        <w:rPr>
          <w:rFonts w:ascii="Century Gothic" w:hAnsi="Century Gothic"/>
          <w:b w:val="0"/>
          <w:color w:val="000000" w:themeColor="text1"/>
          <w:sz w:val="22"/>
          <w:szCs w:val="22"/>
        </w:rPr>
        <w:t xml:space="preserve">aktuell </w:t>
      </w:r>
      <w:r w:rsidRPr="00D9392A">
        <w:rPr>
          <w:rFonts w:ascii="Century Gothic" w:hAnsi="Century Gothic"/>
          <w:b w:val="0"/>
          <w:color w:val="000000" w:themeColor="text1"/>
          <w:sz w:val="22"/>
          <w:szCs w:val="22"/>
        </w:rPr>
        <w:t>über Lizenzen</w:t>
      </w:r>
      <w:r w:rsidR="00DE1349" w:rsidRPr="00D9392A">
        <w:rPr>
          <w:rFonts w:ascii="Century Gothic" w:hAnsi="Century Gothic"/>
          <w:b w:val="0"/>
          <w:color w:val="000000" w:themeColor="text1"/>
          <w:sz w:val="22"/>
          <w:szCs w:val="22"/>
        </w:rPr>
        <w:t xml:space="preserve"> für Programme wie z.B.</w:t>
      </w:r>
      <w:r w:rsidRPr="00D9392A">
        <w:rPr>
          <w:rFonts w:ascii="Century Gothic" w:hAnsi="Century Gothic"/>
          <w:b w:val="0"/>
          <w:color w:val="000000" w:themeColor="text1"/>
          <w:sz w:val="22"/>
          <w:szCs w:val="22"/>
        </w:rPr>
        <w:t xml:space="preserve"> </w:t>
      </w:r>
      <w:r w:rsidR="00F816F2" w:rsidRPr="00D9392A">
        <w:rPr>
          <w:rFonts w:ascii="Century Gothic" w:hAnsi="Century Gothic"/>
          <w:b w:val="0"/>
          <w:color w:val="000000" w:themeColor="text1"/>
          <w:sz w:val="22"/>
          <w:szCs w:val="22"/>
        </w:rPr>
        <w:t xml:space="preserve">Grundschuldiagnose online und </w:t>
      </w:r>
      <w:proofErr w:type="spellStart"/>
      <w:r w:rsidR="00187632" w:rsidRPr="00D9392A">
        <w:rPr>
          <w:rFonts w:ascii="Century Gothic" w:hAnsi="Century Gothic"/>
          <w:b w:val="0"/>
          <w:color w:val="000000" w:themeColor="text1"/>
          <w:sz w:val="22"/>
          <w:szCs w:val="22"/>
        </w:rPr>
        <w:t>Oriolus</w:t>
      </w:r>
      <w:proofErr w:type="spellEnd"/>
      <w:r w:rsidR="00A90767" w:rsidRPr="00D9392A">
        <w:rPr>
          <w:rFonts w:ascii="Century Gothic" w:hAnsi="Century Gothic"/>
          <w:b w:val="0"/>
          <w:color w:val="000000" w:themeColor="text1"/>
          <w:sz w:val="22"/>
          <w:szCs w:val="22"/>
        </w:rPr>
        <w:t>.</w:t>
      </w:r>
      <w:r w:rsidR="003F1930" w:rsidRPr="00D9392A">
        <w:rPr>
          <w:rStyle w:val="Funotenzeichen"/>
          <w:rFonts w:ascii="Century Gothic" w:hAnsi="Century Gothic"/>
          <w:b w:val="0"/>
          <w:color w:val="000000" w:themeColor="text1"/>
          <w:sz w:val="22"/>
          <w:szCs w:val="22"/>
        </w:rPr>
        <w:footnoteReference w:id="8"/>
      </w:r>
    </w:p>
    <w:p w14:paraId="4C4E8BE2" w14:textId="449DB140" w:rsidR="00952A6E" w:rsidRPr="00FA7D8E" w:rsidRDefault="002E4154" w:rsidP="00A15E43">
      <w:pPr>
        <w:pStyle w:val="berschrift5"/>
        <w:rPr>
          <w:rStyle w:val="Hyperlink"/>
          <w:rFonts w:ascii="Century Gothic" w:hAnsi="Century Gothic" w:cs="Calibri"/>
          <w:i w:val="0"/>
          <w:iCs w:val="0"/>
          <w:color w:val="auto"/>
          <w:u w:val="none"/>
        </w:rPr>
      </w:pPr>
      <w:hyperlink w:anchor="_toc80" w:history="1">
        <w:bookmarkStart w:id="17" w:name="_Toc453276768"/>
        <w:r w:rsidR="00952A6E" w:rsidRPr="00FA7D8E">
          <w:rPr>
            <w:rStyle w:val="Hyperlink"/>
            <w:rFonts w:ascii="Century Gothic" w:hAnsi="Century Gothic" w:cs="Calibri"/>
            <w:i w:val="0"/>
            <w:iCs w:val="0"/>
            <w:color w:val="auto"/>
            <w:u w:val="none"/>
          </w:rPr>
          <w:t>3.1.</w:t>
        </w:r>
        <w:r w:rsidR="00D9392A" w:rsidRPr="00FA7D8E">
          <w:rPr>
            <w:rStyle w:val="Hyperlink"/>
            <w:rFonts w:ascii="Century Gothic" w:hAnsi="Century Gothic" w:cs="Calibri"/>
            <w:i w:val="0"/>
            <w:iCs w:val="0"/>
            <w:color w:val="auto"/>
            <w:u w:val="none"/>
          </w:rPr>
          <w:t>3</w:t>
        </w:r>
        <w:r w:rsidR="00952A6E" w:rsidRPr="00FA7D8E">
          <w:rPr>
            <w:rStyle w:val="Hyperlink"/>
            <w:rFonts w:ascii="Century Gothic" w:hAnsi="Century Gothic" w:cs="Calibri"/>
            <w:i w:val="0"/>
            <w:iCs w:val="0"/>
            <w:color w:val="auto"/>
            <w:u w:val="none"/>
          </w:rPr>
          <w:t xml:space="preserve"> Erstellen, Bearbeiten und Drucken von Texten</w:t>
        </w:r>
        <w:bookmarkEnd w:id="17"/>
        <w:r w:rsidR="00952A6E" w:rsidRPr="00FA7D8E">
          <w:rPr>
            <w:rStyle w:val="Hyperlink"/>
            <w:rFonts w:ascii="Century Gothic" w:hAnsi="Century Gothic" w:cs="Calibri"/>
            <w:i w:val="0"/>
            <w:iCs w:val="0"/>
            <w:color w:val="auto"/>
            <w:u w:val="none"/>
          </w:rPr>
          <w:t xml:space="preserve"> </w:t>
        </w:r>
      </w:hyperlink>
    </w:p>
    <w:p w14:paraId="7C593C1B" w14:textId="62192F77" w:rsidR="001B5482" w:rsidRDefault="003F1930" w:rsidP="00682E94">
      <w:pPr>
        <w:pStyle w:val="Textkrper"/>
        <w:jc w:val="both"/>
        <w:rPr>
          <w:rFonts w:ascii="Century Gothic" w:hAnsi="Century Gothic"/>
          <w:b w:val="0"/>
          <w:sz w:val="22"/>
          <w:szCs w:val="22"/>
        </w:rPr>
      </w:pPr>
      <w:r>
        <w:rPr>
          <w:rFonts w:ascii="Century Gothic" w:hAnsi="Century Gothic"/>
          <w:b w:val="0"/>
          <w:sz w:val="22"/>
          <w:szCs w:val="22"/>
        </w:rPr>
        <w:t>Im</w:t>
      </w:r>
      <w:r w:rsidR="00BB473A" w:rsidRPr="00BB473A">
        <w:rPr>
          <w:rFonts w:ascii="Century Gothic" w:hAnsi="Century Gothic"/>
          <w:b w:val="0"/>
          <w:sz w:val="22"/>
          <w:szCs w:val="22"/>
        </w:rPr>
        <w:t xml:space="preserve"> Schuljahr </w:t>
      </w:r>
      <w:r w:rsidR="00BB473A">
        <w:rPr>
          <w:rFonts w:ascii="Century Gothic" w:hAnsi="Century Gothic"/>
          <w:b w:val="0"/>
          <w:sz w:val="22"/>
          <w:szCs w:val="22"/>
        </w:rPr>
        <w:t xml:space="preserve">2015/2016 wurde </w:t>
      </w:r>
      <w:r w:rsidR="001B5482">
        <w:rPr>
          <w:rFonts w:ascii="Century Gothic" w:hAnsi="Century Gothic"/>
          <w:b w:val="0"/>
          <w:sz w:val="22"/>
          <w:szCs w:val="22"/>
        </w:rPr>
        <w:t xml:space="preserve">verbindlich </w:t>
      </w:r>
      <w:r w:rsidR="00BB473A">
        <w:rPr>
          <w:rFonts w:ascii="Century Gothic" w:hAnsi="Century Gothic"/>
          <w:b w:val="0"/>
          <w:sz w:val="22"/>
          <w:szCs w:val="22"/>
        </w:rPr>
        <w:t>vereinbart, dass in Klasse 2 die Schüler</w:t>
      </w:r>
      <w:r w:rsidR="00D9392A">
        <w:rPr>
          <w:rFonts w:ascii="Century Gothic" w:hAnsi="Century Gothic"/>
          <w:b w:val="0"/>
          <w:sz w:val="22"/>
          <w:szCs w:val="22"/>
        </w:rPr>
        <w:t>*i</w:t>
      </w:r>
      <w:r w:rsidR="00BB473A">
        <w:rPr>
          <w:rFonts w:ascii="Century Gothic" w:hAnsi="Century Gothic"/>
          <w:b w:val="0"/>
          <w:sz w:val="22"/>
          <w:szCs w:val="22"/>
        </w:rPr>
        <w:t>nnen der Hans-Quick-Schule in das Schreibprogramm</w:t>
      </w:r>
      <w:r w:rsidR="00CE75AE">
        <w:rPr>
          <w:rFonts w:ascii="Century Gothic" w:hAnsi="Century Gothic"/>
          <w:b w:val="0"/>
          <w:sz w:val="22"/>
          <w:szCs w:val="22"/>
        </w:rPr>
        <w:t xml:space="preserve"> Word eingeführt werden (</w:t>
      </w:r>
      <w:r w:rsidR="00D9392A">
        <w:rPr>
          <w:rFonts w:ascii="Century Gothic" w:hAnsi="Century Gothic"/>
          <w:b w:val="0"/>
          <w:sz w:val="22"/>
          <w:szCs w:val="22"/>
        </w:rPr>
        <w:t>vgl.:</w:t>
      </w:r>
      <w:r w:rsidR="00CE75AE">
        <w:rPr>
          <w:rFonts w:ascii="Century Gothic" w:hAnsi="Century Gothic"/>
          <w:b w:val="0"/>
          <w:sz w:val="22"/>
          <w:szCs w:val="22"/>
        </w:rPr>
        <w:t xml:space="preserve"> 3.1.1). </w:t>
      </w:r>
      <w:r w:rsidR="00BB473A">
        <w:rPr>
          <w:rFonts w:ascii="Century Gothic" w:hAnsi="Century Gothic"/>
          <w:b w:val="0"/>
          <w:sz w:val="22"/>
          <w:szCs w:val="22"/>
        </w:rPr>
        <w:t xml:space="preserve">Optional </w:t>
      </w:r>
      <w:r w:rsidR="00500897">
        <w:rPr>
          <w:rFonts w:ascii="Century Gothic" w:hAnsi="Century Gothic"/>
          <w:b w:val="0"/>
          <w:sz w:val="22"/>
          <w:szCs w:val="22"/>
        </w:rPr>
        <w:t xml:space="preserve">kann diese Textarbeit </w:t>
      </w:r>
      <w:r w:rsidR="002C61A8">
        <w:rPr>
          <w:rFonts w:ascii="Century Gothic" w:hAnsi="Century Gothic"/>
          <w:b w:val="0"/>
          <w:sz w:val="22"/>
          <w:szCs w:val="22"/>
        </w:rPr>
        <w:t xml:space="preserve">im Computerraum oder auf den </w:t>
      </w:r>
      <w:proofErr w:type="spellStart"/>
      <w:r w:rsidR="002C61A8">
        <w:rPr>
          <w:rFonts w:ascii="Century Gothic" w:hAnsi="Century Gothic"/>
          <w:b w:val="0"/>
          <w:sz w:val="22"/>
          <w:szCs w:val="22"/>
        </w:rPr>
        <w:t>IPads</w:t>
      </w:r>
      <w:proofErr w:type="spellEnd"/>
      <w:r w:rsidR="002C61A8">
        <w:rPr>
          <w:rFonts w:ascii="Century Gothic" w:hAnsi="Century Gothic"/>
          <w:b w:val="0"/>
          <w:sz w:val="22"/>
          <w:szCs w:val="22"/>
        </w:rPr>
        <w:t xml:space="preserve"> erfolgen.</w:t>
      </w:r>
      <w:r w:rsidR="00BB473A">
        <w:rPr>
          <w:rFonts w:ascii="Century Gothic" w:hAnsi="Century Gothic"/>
          <w:b w:val="0"/>
          <w:sz w:val="22"/>
          <w:szCs w:val="22"/>
        </w:rPr>
        <w:t xml:space="preserve"> Ab Klasse 3 sollen Texte gestaltet und evtl. mit Bildern </w:t>
      </w:r>
      <w:r w:rsidR="004D1483">
        <w:rPr>
          <w:rFonts w:ascii="Century Gothic" w:hAnsi="Century Gothic"/>
          <w:b w:val="0"/>
          <w:sz w:val="22"/>
          <w:szCs w:val="22"/>
        </w:rPr>
        <w:t>ergänzt</w:t>
      </w:r>
      <w:r w:rsidR="00BB473A">
        <w:rPr>
          <w:rFonts w:ascii="Century Gothic" w:hAnsi="Century Gothic"/>
          <w:b w:val="0"/>
          <w:sz w:val="22"/>
          <w:szCs w:val="22"/>
        </w:rPr>
        <w:t xml:space="preserve"> werden. </w:t>
      </w:r>
    </w:p>
    <w:p w14:paraId="413A27A1" w14:textId="11752D38" w:rsidR="006C4168" w:rsidRPr="00FA7D8E" w:rsidRDefault="002E4154" w:rsidP="00A15E43">
      <w:pPr>
        <w:pStyle w:val="berschrift5"/>
        <w:rPr>
          <w:rStyle w:val="Hyperlink"/>
          <w:rFonts w:ascii="Century Gothic" w:hAnsi="Century Gothic" w:cs="Calibri"/>
          <w:i w:val="0"/>
          <w:iCs w:val="0"/>
          <w:color w:val="auto"/>
          <w:u w:val="none"/>
        </w:rPr>
      </w:pPr>
      <w:hyperlink w:anchor="_toc90" w:history="1">
        <w:bookmarkStart w:id="18" w:name="_Toc453276769"/>
        <w:r w:rsidR="00952A6E" w:rsidRPr="00FA7D8E">
          <w:rPr>
            <w:rStyle w:val="Hyperlink"/>
            <w:rFonts w:ascii="Century Gothic" w:hAnsi="Century Gothic" w:cs="Calibri"/>
            <w:i w:val="0"/>
            <w:iCs w:val="0"/>
            <w:color w:val="auto"/>
            <w:u w:val="none"/>
          </w:rPr>
          <w:t>3.1.</w:t>
        </w:r>
        <w:r w:rsidR="00D9392A" w:rsidRPr="00FA7D8E">
          <w:rPr>
            <w:rStyle w:val="Hyperlink"/>
            <w:rFonts w:ascii="Century Gothic" w:hAnsi="Century Gothic" w:cs="Calibri"/>
            <w:i w:val="0"/>
            <w:iCs w:val="0"/>
            <w:color w:val="auto"/>
            <w:u w:val="none"/>
          </w:rPr>
          <w:t>4</w:t>
        </w:r>
        <w:r w:rsidR="00952A6E" w:rsidRPr="00FA7D8E">
          <w:rPr>
            <w:rStyle w:val="Hyperlink"/>
            <w:rFonts w:ascii="Century Gothic" w:hAnsi="Century Gothic" w:cs="Calibri"/>
            <w:i w:val="0"/>
            <w:iCs w:val="0"/>
            <w:color w:val="auto"/>
            <w:u w:val="none"/>
          </w:rPr>
          <w:t xml:space="preserve"> Um</w:t>
        </w:r>
        <w:r w:rsidR="006C4168" w:rsidRPr="00FA7D8E">
          <w:rPr>
            <w:rStyle w:val="Hyperlink"/>
            <w:rFonts w:ascii="Century Gothic" w:hAnsi="Century Gothic" w:cs="Calibri"/>
            <w:i w:val="0"/>
            <w:iCs w:val="0"/>
            <w:color w:val="auto"/>
            <w:u w:val="none"/>
          </w:rPr>
          <w:t>g</w:t>
        </w:r>
        <w:r w:rsidR="00952A6E" w:rsidRPr="00FA7D8E">
          <w:rPr>
            <w:rStyle w:val="Hyperlink"/>
            <w:rFonts w:ascii="Century Gothic" w:hAnsi="Century Gothic" w:cs="Calibri"/>
            <w:i w:val="0"/>
            <w:iCs w:val="0"/>
            <w:color w:val="auto"/>
            <w:u w:val="none"/>
          </w:rPr>
          <w:t>ang mit Internet und Internetplattformen</w:t>
        </w:r>
        <w:bookmarkEnd w:id="18"/>
      </w:hyperlink>
    </w:p>
    <w:p w14:paraId="6F0F142B" w14:textId="2B53AFB9" w:rsidR="00444766" w:rsidRPr="00AF7A4A" w:rsidRDefault="00444766" w:rsidP="00AF7A4A">
      <w:pPr>
        <w:jc w:val="both"/>
        <w:rPr>
          <w:rFonts w:ascii="Century Gothic" w:hAnsi="Century Gothic"/>
          <w:sz w:val="22"/>
          <w:szCs w:val="22"/>
        </w:rPr>
      </w:pPr>
      <w:r w:rsidRPr="00AF7A4A">
        <w:rPr>
          <w:rFonts w:ascii="Century Gothic" w:hAnsi="Century Gothic"/>
          <w:sz w:val="22"/>
          <w:szCs w:val="22"/>
        </w:rPr>
        <w:t>Schüler</w:t>
      </w:r>
      <w:r w:rsidR="004D1483" w:rsidRPr="00AF7A4A">
        <w:rPr>
          <w:rFonts w:ascii="Century Gothic" w:hAnsi="Century Gothic"/>
          <w:sz w:val="22"/>
          <w:szCs w:val="22"/>
        </w:rPr>
        <w:t>*innen</w:t>
      </w:r>
      <w:r w:rsidR="00D9045F" w:rsidRPr="00AF7A4A">
        <w:rPr>
          <w:rFonts w:ascii="Century Gothic" w:hAnsi="Century Gothic"/>
          <w:sz w:val="22"/>
          <w:szCs w:val="22"/>
        </w:rPr>
        <w:t xml:space="preserve"> der dritten und</w:t>
      </w:r>
      <w:r w:rsidRPr="00AF7A4A">
        <w:rPr>
          <w:rFonts w:ascii="Century Gothic" w:hAnsi="Century Gothic"/>
          <w:sz w:val="22"/>
          <w:szCs w:val="22"/>
        </w:rPr>
        <w:t xml:space="preserve"> vierten Klasse sollen die Computer im Computerraum </w:t>
      </w:r>
      <w:r w:rsidR="00D9045F" w:rsidRPr="00AF7A4A">
        <w:rPr>
          <w:rFonts w:ascii="Century Gothic" w:hAnsi="Century Gothic"/>
          <w:sz w:val="22"/>
          <w:szCs w:val="22"/>
        </w:rPr>
        <w:t xml:space="preserve">auch </w:t>
      </w:r>
      <w:r w:rsidRPr="00AF7A4A">
        <w:rPr>
          <w:rFonts w:ascii="Century Gothic" w:hAnsi="Century Gothic"/>
          <w:sz w:val="22"/>
          <w:szCs w:val="22"/>
        </w:rPr>
        <w:t xml:space="preserve">als Informations- und Publikationsmedium </w:t>
      </w:r>
      <w:r w:rsidR="000D267C" w:rsidRPr="00AF7A4A">
        <w:rPr>
          <w:rFonts w:ascii="Century Gothic" w:hAnsi="Century Gothic"/>
          <w:sz w:val="22"/>
          <w:szCs w:val="22"/>
        </w:rPr>
        <w:t xml:space="preserve">(vgl. Punkt 3.1.1). </w:t>
      </w:r>
      <w:r w:rsidRPr="00AF7A4A">
        <w:rPr>
          <w:rFonts w:ascii="Century Gothic" w:hAnsi="Century Gothic"/>
          <w:sz w:val="22"/>
          <w:szCs w:val="22"/>
        </w:rPr>
        <w:t>nutzen und die Smartboard</w:t>
      </w:r>
      <w:r w:rsidR="00D9045F" w:rsidRPr="00AF7A4A">
        <w:rPr>
          <w:rFonts w:ascii="Century Gothic" w:hAnsi="Century Gothic"/>
          <w:sz w:val="22"/>
          <w:szCs w:val="22"/>
        </w:rPr>
        <w:t>s im Klassenraum als solche</w:t>
      </w:r>
      <w:r w:rsidRPr="00AF7A4A">
        <w:rPr>
          <w:rFonts w:ascii="Century Gothic" w:hAnsi="Century Gothic"/>
          <w:sz w:val="22"/>
          <w:szCs w:val="22"/>
        </w:rPr>
        <w:t xml:space="preserve"> erfahren</w:t>
      </w:r>
      <w:r w:rsidR="00EA0C34" w:rsidRPr="00AF7A4A">
        <w:rPr>
          <w:rFonts w:ascii="Century Gothic" w:hAnsi="Century Gothic"/>
          <w:sz w:val="22"/>
          <w:szCs w:val="22"/>
        </w:rPr>
        <w:t xml:space="preserve"> </w:t>
      </w:r>
      <w:r w:rsidR="00E254A9" w:rsidRPr="00AF7A4A">
        <w:rPr>
          <w:rFonts w:ascii="Century Gothic" w:hAnsi="Century Gothic"/>
          <w:sz w:val="22"/>
          <w:szCs w:val="22"/>
        </w:rPr>
        <w:t xml:space="preserve">Ein kritischer Umgang mit digitalen Medien und Inhalten muss </w:t>
      </w:r>
      <w:r w:rsidR="00994DA2" w:rsidRPr="00AF7A4A">
        <w:rPr>
          <w:rFonts w:ascii="Century Gothic" w:hAnsi="Century Gothic"/>
          <w:sz w:val="22"/>
          <w:szCs w:val="22"/>
        </w:rPr>
        <w:t>thematisiert</w:t>
      </w:r>
      <w:r w:rsidR="00E254A9" w:rsidRPr="00AF7A4A">
        <w:rPr>
          <w:rFonts w:ascii="Century Gothic" w:hAnsi="Century Gothic"/>
          <w:sz w:val="22"/>
          <w:szCs w:val="22"/>
        </w:rPr>
        <w:t xml:space="preserve"> </w:t>
      </w:r>
      <w:proofErr w:type="gramStart"/>
      <w:r w:rsidR="00E254A9" w:rsidRPr="00AF7A4A">
        <w:rPr>
          <w:rFonts w:ascii="Century Gothic" w:hAnsi="Century Gothic"/>
          <w:sz w:val="22"/>
          <w:szCs w:val="22"/>
        </w:rPr>
        <w:t>werden</w:t>
      </w:r>
      <w:proofErr w:type="gramEnd"/>
      <w:r w:rsidR="000D0799" w:rsidRPr="00AF7A4A">
        <w:rPr>
          <w:rFonts w:ascii="Century Gothic" w:hAnsi="Century Gothic"/>
          <w:sz w:val="22"/>
          <w:szCs w:val="22"/>
        </w:rPr>
        <w:t xml:space="preserve"> </w:t>
      </w:r>
      <w:r w:rsidR="00994DA2" w:rsidRPr="00AF7A4A">
        <w:rPr>
          <w:rFonts w:ascii="Century Gothic" w:hAnsi="Century Gothic"/>
          <w:sz w:val="22"/>
          <w:szCs w:val="22"/>
        </w:rPr>
        <w:t xml:space="preserve">um </w:t>
      </w:r>
      <w:r w:rsidR="00E254A9" w:rsidRPr="00AF7A4A">
        <w:rPr>
          <w:rFonts w:ascii="Century Gothic" w:hAnsi="Century Gothic"/>
          <w:sz w:val="22"/>
          <w:szCs w:val="22"/>
        </w:rPr>
        <w:t>Kinder für Risiken im Netz</w:t>
      </w:r>
      <w:r w:rsidR="0067535D" w:rsidRPr="00AF7A4A">
        <w:rPr>
          <w:rFonts w:ascii="Century Gothic" w:hAnsi="Century Gothic"/>
          <w:sz w:val="22"/>
          <w:szCs w:val="22"/>
        </w:rPr>
        <w:t xml:space="preserve"> zu</w:t>
      </w:r>
      <w:r w:rsidR="00E254A9" w:rsidRPr="00AF7A4A">
        <w:rPr>
          <w:rFonts w:ascii="Century Gothic" w:hAnsi="Century Gothic"/>
          <w:sz w:val="22"/>
          <w:szCs w:val="22"/>
        </w:rPr>
        <w:t xml:space="preserve"> sensibilisier</w:t>
      </w:r>
      <w:r w:rsidR="0067535D" w:rsidRPr="00AF7A4A">
        <w:rPr>
          <w:rFonts w:ascii="Century Gothic" w:hAnsi="Century Gothic"/>
          <w:sz w:val="22"/>
          <w:szCs w:val="22"/>
        </w:rPr>
        <w:t>en.</w:t>
      </w:r>
    </w:p>
    <w:p w14:paraId="308596CE" w14:textId="77777777" w:rsidR="009737C5" w:rsidRPr="000D267C" w:rsidRDefault="000254A6" w:rsidP="003F1930">
      <w:pPr>
        <w:pStyle w:val="StandardWeb"/>
        <w:spacing w:after="0"/>
        <w:jc w:val="both"/>
        <w:rPr>
          <w:rFonts w:ascii="Century Gothic" w:hAnsi="Century Gothic"/>
          <w:color w:val="000000" w:themeColor="text1"/>
          <w:sz w:val="22"/>
          <w:szCs w:val="22"/>
        </w:rPr>
      </w:pPr>
      <w:r w:rsidRPr="00AF7A4A">
        <w:rPr>
          <w:rFonts w:ascii="Century Gothic" w:hAnsi="Century Gothic"/>
          <w:color w:val="000000" w:themeColor="text1"/>
          <w:sz w:val="22"/>
          <w:szCs w:val="22"/>
        </w:rPr>
        <w:t xml:space="preserve">Mit der </w:t>
      </w:r>
      <w:r w:rsidR="00363D53" w:rsidRPr="00AF7A4A">
        <w:rPr>
          <w:rFonts w:ascii="Century Gothic" w:hAnsi="Century Gothic"/>
          <w:color w:val="000000" w:themeColor="text1"/>
          <w:sz w:val="22"/>
          <w:szCs w:val="22"/>
        </w:rPr>
        <w:t>Durchführung</w:t>
      </w:r>
      <w:r w:rsidR="00363D53" w:rsidRPr="000D267C">
        <w:rPr>
          <w:rFonts w:ascii="Century Gothic" w:hAnsi="Century Gothic"/>
          <w:color w:val="000000" w:themeColor="text1"/>
          <w:sz w:val="22"/>
          <w:szCs w:val="22"/>
        </w:rPr>
        <w:t xml:space="preserve"> der Lernmodule des Internet-ABCs </w:t>
      </w:r>
      <w:r w:rsidR="00E254A9" w:rsidRPr="000D267C">
        <w:rPr>
          <w:rFonts w:ascii="Century Gothic" w:hAnsi="Century Gothic"/>
          <w:color w:val="000000" w:themeColor="text1"/>
          <w:sz w:val="22"/>
          <w:szCs w:val="22"/>
        </w:rPr>
        <w:t xml:space="preserve">(in den 3. Und 4. Klassen) </w:t>
      </w:r>
      <w:r w:rsidR="003F1930" w:rsidRPr="000D267C">
        <w:rPr>
          <w:rFonts w:ascii="Century Gothic" w:hAnsi="Century Gothic"/>
          <w:color w:val="000000" w:themeColor="text1"/>
          <w:sz w:val="22"/>
          <w:szCs w:val="22"/>
        </w:rPr>
        <w:t xml:space="preserve">lernen die Kinder </w:t>
      </w:r>
      <w:r w:rsidR="00761679" w:rsidRPr="000D267C">
        <w:rPr>
          <w:rFonts w:ascii="Century Gothic" w:hAnsi="Century Gothic"/>
          <w:color w:val="000000" w:themeColor="text1"/>
          <w:sz w:val="22"/>
          <w:szCs w:val="22"/>
        </w:rPr>
        <w:t>mit 1</w:t>
      </w:r>
      <w:r w:rsidR="003F1930" w:rsidRPr="000D267C">
        <w:rPr>
          <w:rFonts w:ascii="Century Gothic" w:hAnsi="Century Gothic"/>
          <w:color w:val="000000" w:themeColor="text1"/>
          <w:sz w:val="22"/>
          <w:szCs w:val="22"/>
        </w:rPr>
        <w:t>5</w:t>
      </w:r>
      <w:r w:rsidR="00761679" w:rsidRPr="000D267C">
        <w:rPr>
          <w:rFonts w:ascii="Century Gothic" w:hAnsi="Century Gothic"/>
          <w:color w:val="000000" w:themeColor="text1"/>
          <w:sz w:val="22"/>
          <w:szCs w:val="22"/>
        </w:rPr>
        <w:t xml:space="preserve"> interaktiven und vertonten Lernmodulen, sich sicher im Netz zu bewegen.</w:t>
      </w:r>
      <w:r w:rsidR="009737C5" w:rsidRPr="000D267C">
        <w:rPr>
          <w:rFonts w:ascii="Century Gothic" w:hAnsi="Century Gothic"/>
          <w:color w:val="000000" w:themeColor="text1"/>
          <w:sz w:val="22"/>
          <w:szCs w:val="22"/>
        </w:rPr>
        <w:t xml:space="preserve"> Folgende Themenbereiche können von den Lehrkräften unterrichtet und </w:t>
      </w:r>
      <w:proofErr w:type="gramStart"/>
      <w:r w:rsidR="009737C5" w:rsidRPr="000D267C">
        <w:rPr>
          <w:rFonts w:ascii="Century Gothic" w:hAnsi="Century Gothic"/>
          <w:color w:val="000000" w:themeColor="text1"/>
          <w:sz w:val="22"/>
          <w:szCs w:val="22"/>
        </w:rPr>
        <w:t>mit den Schüler</w:t>
      </w:r>
      <w:proofErr w:type="gramEnd"/>
      <w:r w:rsidR="003F1930" w:rsidRPr="000D267C">
        <w:rPr>
          <w:rFonts w:ascii="Century Gothic" w:hAnsi="Century Gothic"/>
          <w:color w:val="000000" w:themeColor="text1"/>
          <w:sz w:val="22"/>
          <w:szCs w:val="22"/>
        </w:rPr>
        <w:t>*i</w:t>
      </w:r>
      <w:r w:rsidR="009737C5" w:rsidRPr="000D267C">
        <w:rPr>
          <w:rFonts w:ascii="Century Gothic" w:hAnsi="Century Gothic"/>
          <w:color w:val="000000" w:themeColor="text1"/>
          <w:sz w:val="22"/>
          <w:szCs w:val="22"/>
        </w:rPr>
        <w:t>nnen gemeinsam kritisch aufgearbeitet werden</w:t>
      </w:r>
      <w:r w:rsidR="001B41FF" w:rsidRPr="000D267C">
        <w:rPr>
          <w:rFonts w:ascii="Century Gothic" w:hAnsi="Century Gothic"/>
          <w:color w:val="000000" w:themeColor="text1"/>
          <w:sz w:val="22"/>
          <w:szCs w:val="22"/>
        </w:rPr>
        <w:t xml:space="preserve"> (vgl. </w:t>
      </w:r>
      <w:hyperlink r:id="rId9" w:history="1">
        <w:r w:rsidR="007703C6" w:rsidRPr="000D267C">
          <w:rPr>
            <w:rStyle w:val="Hyperlink"/>
            <w:rFonts w:ascii="Century Gothic" w:hAnsi="Century Gothic"/>
            <w:color w:val="000000" w:themeColor="text1"/>
            <w:sz w:val="22"/>
            <w:szCs w:val="22"/>
            <w:u w:val="none"/>
          </w:rPr>
          <w:t>www.internet-abc.de</w:t>
        </w:r>
      </w:hyperlink>
      <w:r w:rsidR="007703C6" w:rsidRPr="000D267C">
        <w:rPr>
          <w:rFonts w:ascii="Century Gothic" w:hAnsi="Century Gothic"/>
          <w:color w:val="000000" w:themeColor="text1"/>
          <w:sz w:val="22"/>
          <w:szCs w:val="22"/>
        </w:rPr>
        <w:t xml:space="preserve"> </w:t>
      </w:r>
      <w:r w:rsidR="003F1930" w:rsidRPr="000D267C">
        <w:rPr>
          <w:rFonts w:ascii="Century Gothic" w:hAnsi="Century Gothic"/>
          <w:color w:val="000000" w:themeColor="text1"/>
          <w:sz w:val="22"/>
          <w:szCs w:val="22"/>
        </w:rPr>
        <w:t>Stand: 28.6.2021</w:t>
      </w:r>
      <w:r w:rsidR="001B41FF" w:rsidRPr="000D267C">
        <w:rPr>
          <w:rFonts w:ascii="Century Gothic" w:hAnsi="Century Gothic"/>
          <w:color w:val="000000" w:themeColor="text1"/>
          <w:sz w:val="22"/>
          <w:szCs w:val="22"/>
        </w:rPr>
        <w:t>)</w:t>
      </w:r>
      <w:r w:rsidR="009737C5" w:rsidRPr="000D267C">
        <w:rPr>
          <w:rFonts w:ascii="Century Gothic" w:hAnsi="Century Gothic"/>
          <w:color w:val="000000" w:themeColor="text1"/>
          <w:sz w:val="22"/>
          <w:szCs w:val="22"/>
        </w:rPr>
        <w:t>:</w:t>
      </w:r>
    </w:p>
    <w:p w14:paraId="0FF726F1" w14:textId="77777777" w:rsidR="009737C5" w:rsidRPr="000D267C" w:rsidRDefault="009737C5" w:rsidP="006F077F">
      <w:pPr>
        <w:pStyle w:val="StandardWeb"/>
        <w:spacing w:after="0"/>
        <w:jc w:val="both"/>
        <w:rPr>
          <w:rFonts w:ascii="Century Gothic" w:hAnsi="Century Gothic"/>
          <w:color w:val="000000" w:themeColor="text1"/>
          <w:sz w:val="22"/>
          <w:szCs w:val="22"/>
        </w:rPr>
      </w:pPr>
    </w:p>
    <w:p w14:paraId="179DB7AE" w14:textId="77777777" w:rsidR="009737C5" w:rsidRPr="000D267C" w:rsidRDefault="002E4154" w:rsidP="003F1930">
      <w:pPr>
        <w:numPr>
          <w:ilvl w:val="0"/>
          <w:numId w:val="20"/>
        </w:numPr>
        <w:rPr>
          <w:rFonts w:ascii="Century Gothic" w:hAnsi="Century Gothic"/>
          <w:color w:val="000000" w:themeColor="text1"/>
          <w:sz w:val="22"/>
          <w:szCs w:val="22"/>
        </w:rPr>
      </w:pPr>
      <w:hyperlink r:id="rId10" w:history="1">
        <w:r w:rsidR="009737C5" w:rsidRPr="000D267C">
          <w:rPr>
            <w:rStyle w:val="Hyperlink"/>
            <w:rFonts w:ascii="Century Gothic" w:hAnsi="Century Gothic"/>
            <w:color w:val="000000" w:themeColor="text1"/>
            <w:sz w:val="22"/>
            <w:szCs w:val="22"/>
          </w:rPr>
          <w:t xml:space="preserve">Surfen und Internet - So funktioniert das Internet </w:t>
        </w:r>
      </w:hyperlink>
    </w:p>
    <w:p w14:paraId="189C56AB" w14:textId="77777777" w:rsidR="003F1930" w:rsidRPr="000D267C" w:rsidRDefault="003F1930" w:rsidP="00363D53">
      <w:pPr>
        <w:numPr>
          <w:ilvl w:val="0"/>
          <w:numId w:val="33"/>
        </w:numPr>
        <w:suppressAutoHyphens w:val="0"/>
        <w:rPr>
          <w:rFonts w:ascii="Century Gothic" w:hAnsi="Century Gothic"/>
          <w:color w:val="000000" w:themeColor="text1"/>
          <w:sz w:val="22"/>
          <w:szCs w:val="22"/>
        </w:rPr>
      </w:pPr>
      <w:r w:rsidRPr="000D267C">
        <w:rPr>
          <w:rFonts w:ascii="Century Gothic" w:hAnsi="Century Gothic"/>
          <w:color w:val="000000" w:themeColor="text1"/>
          <w:sz w:val="22"/>
          <w:szCs w:val="22"/>
        </w:rPr>
        <w:t xml:space="preserve">Unterwegs im Internet – so geht´s </w:t>
      </w:r>
    </w:p>
    <w:p w14:paraId="40B5AA66" w14:textId="77777777" w:rsidR="003F1930" w:rsidRPr="000D267C" w:rsidRDefault="003F1930" w:rsidP="00363D53">
      <w:pPr>
        <w:numPr>
          <w:ilvl w:val="4"/>
          <w:numId w:val="33"/>
        </w:numPr>
        <w:suppressAutoHyphens w:val="0"/>
        <w:ind w:left="1080"/>
        <w:rPr>
          <w:rFonts w:ascii="Century Gothic" w:hAnsi="Century Gothic"/>
          <w:color w:val="000000" w:themeColor="text1"/>
          <w:sz w:val="22"/>
          <w:szCs w:val="22"/>
        </w:rPr>
      </w:pPr>
      <w:r w:rsidRPr="000D267C">
        <w:rPr>
          <w:rFonts w:ascii="Century Gothic" w:hAnsi="Century Gothic"/>
          <w:color w:val="000000" w:themeColor="text1"/>
          <w:sz w:val="22"/>
          <w:szCs w:val="22"/>
        </w:rPr>
        <w:t xml:space="preserve">Suchen und finden im Internet </w:t>
      </w:r>
    </w:p>
    <w:p w14:paraId="1456E173" w14:textId="77777777" w:rsidR="003F1930" w:rsidRPr="000D267C" w:rsidRDefault="003F1930" w:rsidP="00363D53">
      <w:pPr>
        <w:numPr>
          <w:ilvl w:val="4"/>
          <w:numId w:val="33"/>
        </w:numPr>
        <w:suppressAutoHyphens w:val="0"/>
        <w:ind w:left="1080"/>
        <w:rPr>
          <w:rFonts w:ascii="Century Gothic" w:hAnsi="Century Gothic"/>
          <w:color w:val="000000" w:themeColor="text1"/>
          <w:sz w:val="22"/>
          <w:szCs w:val="22"/>
        </w:rPr>
      </w:pPr>
      <w:r w:rsidRPr="000D267C">
        <w:rPr>
          <w:rFonts w:ascii="Century Gothic" w:hAnsi="Century Gothic"/>
          <w:color w:val="000000" w:themeColor="text1"/>
          <w:sz w:val="22"/>
          <w:szCs w:val="22"/>
        </w:rPr>
        <w:t xml:space="preserve">So funktioniert das Internet – die Technik </w:t>
      </w:r>
    </w:p>
    <w:p w14:paraId="6413BCCF" w14:textId="77777777" w:rsidR="003F1930" w:rsidRPr="000D267C" w:rsidRDefault="003F1930" w:rsidP="00363D53">
      <w:pPr>
        <w:numPr>
          <w:ilvl w:val="4"/>
          <w:numId w:val="33"/>
        </w:numPr>
        <w:suppressAutoHyphens w:val="0"/>
        <w:ind w:left="1080"/>
        <w:rPr>
          <w:rFonts w:ascii="Century Gothic" w:hAnsi="Century Gothic"/>
          <w:color w:val="000000" w:themeColor="text1"/>
          <w:sz w:val="22"/>
          <w:szCs w:val="22"/>
        </w:rPr>
      </w:pPr>
      <w:r w:rsidRPr="000D267C">
        <w:rPr>
          <w:rFonts w:ascii="Century Gothic" w:hAnsi="Century Gothic"/>
          <w:color w:val="000000" w:themeColor="text1"/>
          <w:sz w:val="22"/>
          <w:szCs w:val="22"/>
        </w:rPr>
        <w:t>Mobil im Internet – Tablets und Smartphones</w:t>
      </w:r>
    </w:p>
    <w:p w14:paraId="643F4EB4" w14:textId="77777777" w:rsidR="003F1930" w:rsidRPr="000D267C" w:rsidRDefault="003F1930" w:rsidP="00363D53">
      <w:pPr>
        <w:suppressAutoHyphens w:val="0"/>
        <w:rPr>
          <w:color w:val="000000" w:themeColor="text1"/>
        </w:rPr>
      </w:pPr>
    </w:p>
    <w:p w14:paraId="6BBB32BE" w14:textId="77777777" w:rsidR="003F1930" w:rsidRPr="000D267C" w:rsidRDefault="002E4154" w:rsidP="003F1930">
      <w:pPr>
        <w:numPr>
          <w:ilvl w:val="0"/>
          <w:numId w:val="20"/>
        </w:numPr>
        <w:rPr>
          <w:rFonts w:ascii="Century Gothic" w:hAnsi="Century Gothic"/>
          <w:color w:val="000000" w:themeColor="text1"/>
          <w:sz w:val="22"/>
          <w:szCs w:val="22"/>
        </w:rPr>
      </w:pPr>
      <w:hyperlink r:id="rId11" w:history="1">
        <w:r w:rsidR="003F1930" w:rsidRPr="000D267C">
          <w:rPr>
            <w:rStyle w:val="Hyperlink"/>
            <w:rFonts w:ascii="Century Gothic" w:hAnsi="Century Gothic"/>
            <w:color w:val="000000" w:themeColor="text1"/>
            <w:sz w:val="22"/>
            <w:szCs w:val="22"/>
          </w:rPr>
          <w:t xml:space="preserve">Mitreden &amp; Mitmachen - Selbst aktiv werden! </w:t>
        </w:r>
      </w:hyperlink>
    </w:p>
    <w:p w14:paraId="07969DAF" w14:textId="77777777" w:rsidR="003F1930" w:rsidRPr="000D267C" w:rsidRDefault="003F1930" w:rsidP="003F1930">
      <w:pPr>
        <w:numPr>
          <w:ilvl w:val="0"/>
          <w:numId w:val="23"/>
        </w:numPr>
        <w:rPr>
          <w:rFonts w:ascii="Century Gothic" w:hAnsi="Century Gothic"/>
          <w:color w:val="000000" w:themeColor="text1"/>
          <w:sz w:val="22"/>
          <w:szCs w:val="22"/>
        </w:rPr>
      </w:pPr>
      <w:r w:rsidRPr="000D267C">
        <w:rPr>
          <w:rFonts w:ascii="Century Gothic" w:hAnsi="Century Gothic"/>
          <w:color w:val="000000" w:themeColor="text1"/>
          <w:sz w:val="22"/>
          <w:szCs w:val="22"/>
        </w:rPr>
        <w:t xml:space="preserve">E-Mail und Newsletter – Post für dich </w:t>
      </w:r>
    </w:p>
    <w:p w14:paraId="382C0363" w14:textId="77777777" w:rsidR="003F1930" w:rsidRPr="000D267C" w:rsidRDefault="003F1930" w:rsidP="003F1930">
      <w:pPr>
        <w:numPr>
          <w:ilvl w:val="0"/>
          <w:numId w:val="23"/>
        </w:numPr>
        <w:rPr>
          <w:rFonts w:ascii="Century Gothic" w:hAnsi="Century Gothic"/>
          <w:color w:val="000000" w:themeColor="text1"/>
          <w:sz w:val="22"/>
          <w:szCs w:val="22"/>
        </w:rPr>
      </w:pPr>
      <w:r w:rsidRPr="000D267C">
        <w:rPr>
          <w:rFonts w:ascii="Century Gothic" w:hAnsi="Century Gothic"/>
          <w:color w:val="000000" w:themeColor="text1"/>
          <w:sz w:val="22"/>
          <w:szCs w:val="22"/>
        </w:rPr>
        <w:t xml:space="preserve">Chatten und Texten – WhatsApp und mehr </w:t>
      </w:r>
    </w:p>
    <w:p w14:paraId="0B8ACB61" w14:textId="77777777" w:rsidR="003F1930" w:rsidRPr="000D267C" w:rsidRDefault="003F1930" w:rsidP="003F1930">
      <w:pPr>
        <w:numPr>
          <w:ilvl w:val="0"/>
          <w:numId w:val="23"/>
        </w:numPr>
        <w:rPr>
          <w:rFonts w:ascii="Century Gothic" w:hAnsi="Century Gothic"/>
          <w:color w:val="000000" w:themeColor="text1"/>
          <w:sz w:val="22"/>
          <w:szCs w:val="22"/>
        </w:rPr>
      </w:pPr>
      <w:r w:rsidRPr="000D267C">
        <w:rPr>
          <w:rFonts w:ascii="Century Gothic" w:hAnsi="Century Gothic"/>
          <w:color w:val="000000" w:themeColor="text1"/>
          <w:sz w:val="22"/>
          <w:szCs w:val="22"/>
        </w:rPr>
        <w:t>Soziale Netzwerke – Facebook und Co</w:t>
      </w:r>
    </w:p>
    <w:p w14:paraId="66A8F69E" w14:textId="42C37623" w:rsidR="003F1930" w:rsidRDefault="003F1930" w:rsidP="003F1930">
      <w:pPr>
        <w:numPr>
          <w:ilvl w:val="0"/>
          <w:numId w:val="23"/>
        </w:numPr>
        <w:rPr>
          <w:rFonts w:ascii="Century Gothic" w:hAnsi="Century Gothic"/>
          <w:color w:val="000000" w:themeColor="text1"/>
          <w:sz w:val="22"/>
          <w:szCs w:val="22"/>
        </w:rPr>
      </w:pPr>
      <w:r w:rsidRPr="000D267C">
        <w:rPr>
          <w:rFonts w:ascii="Century Gothic" w:hAnsi="Century Gothic"/>
          <w:color w:val="000000" w:themeColor="text1"/>
          <w:sz w:val="22"/>
          <w:szCs w:val="22"/>
        </w:rPr>
        <w:t>Online-Spiele – sicher spielen im Internet</w:t>
      </w:r>
    </w:p>
    <w:p w14:paraId="5F97E5D8" w14:textId="61597F8F" w:rsidR="000D267C" w:rsidRDefault="000D267C" w:rsidP="000D267C">
      <w:pPr>
        <w:rPr>
          <w:rFonts w:ascii="Century Gothic" w:hAnsi="Century Gothic"/>
          <w:color w:val="000000" w:themeColor="text1"/>
          <w:sz w:val="22"/>
          <w:szCs w:val="22"/>
        </w:rPr>
      </w:pPr>
    </w:p>
    <w:p w14:paraId="417F86F6" w14:textId="5469686D" w:rsidR="000D267C" w:rsidRDefault="000D267C" w:rsidP="000D267C">
      <w:pPr>
        <w:rPr>
          <w:rFonts w:ascii="Century Gothic" w:hAnsi="Century Gothic"/>
          <w:color w:val="000000" w:themeColor="text1"/>
          <w:sz w:val="22"/>
          <w:szCs w:val="22"/>
        </w:rPr>
      </w:pPr>
    </w:p>
    <w:p w14:paraId="6AD80E5D" w14:textId="77777777" w:rsidR="000D267C" w:rsidRPr="000D267C" w:rsidRDefault="000D267C" w:rsidP="000D267C">
      <w:pPr>
        <w:rPr>
          <w:rFonts w:ascii="Century Gothic" w:hAnsi="Century Gothic"/>
          <w:color w:val="000000" w:themeColor="text1"/>
          <w:sz w:val="22"/>
          <w:szCs w:val="22"/>
        </w:rPr>
      </w:pPr>
    </w:p>
    <w:p w14:paraId="7B09F5F1" w14:textId="77777777" w:rsidR="003F1930" w:rsidRPr="000D267C" w:rsidRDefault="003F1930" w:rsidP="003F1930">
      <w:pPr>
        <w:ind w:left="1080"/>
        <w:rPr>
          <w:rFonts w:ascii="Century Gothic" w:hAnsi="Century Gothic"/>
          <w:color w:val="000000" w:themeColor="text1"/>
          <w:sz w:val="22"/>
          <w:szCs w:val="22"/>
        </w:rPr>
      </w:pPr>
    </w:p>
    <w:p w14:paraId="482D29FE" w14:textId="77777777" w:rsidR="009737C5" w:rsidRPr="000D267C" w:rsidRDefault="009737C5" w:rsidP="003F1930">
      <w:pPr>
        <w:numPr>
          <w:ilvl w:val="0"/>
          <w:numId w:val="20"/>
        </w:numPr>
        <w:rPr>
          <w:rFonts w:ascii="Century Gothic" w:hAnsi="Century Gothic"/>
          <w:color w:val="000000" w:themeColor="text1"/>
          <w:sz w:val="22"/>
          <w:szCs w:val="22"/>
          <w:u w:val="single"/>
        </w:rPr>
      </w:pPr>
      <w:r w:rsidRPr="000D267C">
        <w:rPr>
          <w:rFonts w:ascii="Century Gothic" w:hAnsi="Century Gothic" w:cs="Times New Roman"/>
          <w:color w:val="000000" w:themeColor="text1"/>
          <w:sz w:val="22"/>
          <w:szCs w:val="22"/>
          <w:u w:val="single"/>
        </w:rPr>
        <w:lastRenderedPageBreak/>
        <w:t xml:space="preserve">Achtung! Die Gefahren </w:t>
      </w:r>
      <w:r w:rsidR="003F1930" w:rsidRPr="000D267C">
        <w:rPr>
          <w:rFonts w:ascii="Century Gothic" w:hAnsi="Century Gothic" w:cs="Times New Roman"/>
          <w:color w:val="000000" w:themeColor="text1"/>
          <w:sz w:val="22"/>
          <w:szCs w:val="22"/>
          <w:u w:val="single"/>
        </w:rPr>
        <w:t>–</w:t>
      </w:r>
      <w:r w:rsidRPr="000D267C">
        <w:rPr>
          <w:rFonts w:ascii="Century Gothic" w:hAnsi="Century Gothic" w:cs="Times New Roman"/>
          <w:color w:val="000000" w:themeColor="text1"/>
          <w:sz w:val="22"/>
          <w:szCs w:val="22"/>
          <w:u w:val="single"/>
        </w:rPr>
        <w:t xml:space="preserve"> </w:t>
      </w:r>
      <w:r w:rsidR="003F1930" w:rsidRPr="000D267C">
        <w:rPr>
          <w:rFonts w:ascii="Century Gothic" w:hAnsi="Century Gothic" w:cs="Times New Roman"/>
          <w:color w:val="000000" w:themeColor="text1"/>
          <w:sz w:val="22"/>
          <w:szCs w:val="22"/>
          <w:u w:val="single"/>
        </w:rPr>
        <w:t xml:space="preserve">So schützt du dich </w:t>
      </w:r>
      <w:r w:rsidRPr="000D267C">
        <w:rPr>
          <w:rFonts w:ascii="Century Gothic" w:hAnsi="Century Gothic" w:cs="Times New Roman"/>
          <w:color w:val="000000" w:themeColor="text1"/>
          <w:sz w:val="22"/>
          <w:szCs w:val="22"/>
          <w:u w:val="single"/>
        </w:rPr>
        <w:t xml:space="preserve"> </w:t>
      </w:r>
    </w:p>
    <w:p w14:paraId="07B0D077" w14:textId="77777777" w:rsidR="003F1930" w:rsidRPr="000D267C" w:rsidRDefault="003F1930" w:rsidP="003F1930">
      <w:pPr>
        <w:numPr>
          <w:ilvl w:val="0"/>
          <w:numId w:val="22"/>
        </w:numPr>
        <w:rPr>
          <w:rFonts w:ascii="Century Gothic" w:hAnsi="Century Gothic"/>
          <w:color w:val="000000" w:themeColor="text1"/>
          <w:sz w:val="22"/>
          <w:szCs w:val="22"/>
        </w:rPr>
      </w:pPr>
      <w:r w:rsidRPr="000D267C">
        <w:rPr>
          <w:rFonts w:ascii="Century Gothic" w:hAnsi="Century Gothic"/>
          <w:color w:val="000000" w:themeColor="text1"/>
          <w:sz w:val="22"/>
          <w:szCs w:val="22"/>
        </w:rPr>
        <w:t>Lügner und Betrüger im Internet</w:t>
      </w:r>
    </w:p>
    <w:p w14:paraId="253A1AE2" w14:textId="77777777" w:rsidR="003F1930" w:rsidRPr="000D267C" w:rsidRDefault="003F1930" w:rsidP="003F1930">
      <w:pPr>
        <w:numPr>
          <w:ilvl w:val="0"/>
          <w:numId w:val="22"/>
        </w:numPr>
        <w:rPr>
          <w:rFonts w:ascii="Century Gothic" w:hAnsi="Century Gothic"/>
          <w:color w:val="000000" w:themeColor="text1"/>
          <w:sz w:val="22"/>
          <w:szCs w:val="22"/>
        </w:rPr>
      </w:pPr>
      <w:r w:rsidRPr="000D267C">
        <w:rPr>
          <w:rFonts w:ascii="Century Gothic" w:hAnsi="Century Gothic"/>
          <w:color w:val="000000" w:themeColor="text1"/>
          <w:sz w:val="22"/>
          <w:szCs w:val="22"/>
        </w:rPr>
        <w:t>Viren und andere Computerkrankheiten</w:t>
      </w:r>
    </w:p>
    <w:p w14:paraId="412605AD" w14:textId="77777777" w:rsidR="003F1930" w:rsidRPr="000D267C" w:rsidRDefault="003F1930" w:rsidP="003F1930">
      <w:pPr>
        <w:numPr>
          <w:ilvl w:val="0"/>
          <w:numId w:val="22"/>
        </w:numPr>
        <w:rPr>
          <w:rFonts w:ascii="Century Gothic" w:hAnsi="Century Gothic"/>
          <w:color w:val="000000" w:themeColor="text1"/>
          <w:sz w:val="22"/>
          <w:szCs w:val="22"/>
        </w:rPr>
      </w:pPr>
      <w:r w:rsidRPr="000D267C">
        <w:rPr>
          <w:rFonts w:ascii="Century Gothic" w:hAnsi="Century Gothic"/>
          <w:color w:val="000000" w:themeColor="text1"/>
          <w:sz w:val="22"/>
          <w:szCs w:val="22"/>
        </w:rPr>
        <w:t>Werbung, Gewinnspiele und Einkaufen</w:t>
      </w:r>
    </w:p>
    <w:p w14:paraId="6AB492D0" w14:textId="77777777" w:rsidR="003F1930" w:rsidRPr="000D267C" w:rsidRDefault="003F1930" w:rsidP="003F1930">
      <w:pPr>
        <w:numPr>
          <w:ilvl w:val="0"/>
          <w:numId w:val="22"/>
        </w:numPr>
        <w:rPr>
          <w:rFonts w:ascii="Century Gothic" w:hAnsi="Century Gothic"/>
          <w:color w:val="000000" w:themeColor="text1"/>
          <w:sz w:val="22"/>
          <w:szCs w:val="22"/>
        </w:rPr>
      </w:pPr>
      <w:r w:rsidRPr="000D267C">
        <w:rPr>
          <w:rFonts w:ascii="Century Gothic" w:hAnsi="Century Gothic"/>
          <w:color w:val="000000" w:themeColor="text1"/>
          <w:sz w:val="22"/>
          <w:szCs w:val="22"/>
        </w:rPr>
        <w:t>Cybermobbing – kein Spaß!</w:t>
      </w:r>
    </w:p>
    <w:p w14:paraId="2C713504" w14:textId="77777777" w:rsidR="003F1930" w:rsidRPr="000D267C" w:rsidRDefault="003F1930" w:rsidP="003F1930">
      <w:pPr>
        <w:numPr>
          <w:ilvl w:val="0"/>
          <w:numId w:val="22"/>
        </w:numPr>
        <w:rPr>
          <w:rFonts w:ascii="Century Gothic" w:hAnsi="Century Gothic"/>
          <w:color w:val="000000" w:themeColor="text1"/>
          <w:sz w:val="22"/>
          <w:szCs w:val="22"/>
        </w:rPr>
      </w:pPr>
      <w:r w:rsidRPr="000D267C">
        <w:rPr>
          <w:rFonts w:ascii="Century Gothic" w:hAnsi="Century Gothic"/>
          <w:color w:val="000000" w:themeColor="text1"/>
          <w:sz w:val="22"/>
          <w:szCs w:val="22"/>
        </w:rPr>
        <w:t>Datenschutz – das bleibt privat!</w:t>
      </w:r>
    </w:p>
    <w:p w14:paraId="0E0BB32C" w14:textId="77777777" w:rsidR="003F1930" w:rsidRPr="000D267C" w:rsidRDefault="003F1930" w:rsidP="009737C5">
      <w:pPr>
        <w:rPr>
          <w:rFonts w:ascii="Century Gothic" w:hAnsi="Century Gothic"/>
          <w:color w:val="000000" w:themeColor="text1"/>
          <w:sz w:val="22"/>
          <w:szCs w:val="22"/>
        </w:rPr>
      </w:pPr>
    </w:p>
    <w:p w14:paraId="71E554DB" w14:textId="77777777" w:rsidR="009737C5" w:rsidRPr="000D267C" w:rsidRDefault="002E4154" w:rsidP="003F1930">
      <w:pPr>
        <w:numPr>
          <w:ilvl w:val="0"/>
          <w:numId w:val="20"/>
        </w:numPr>
        <w:rPr>
          <w:rFonts w:ascii="Century Gothic" w:hAnsi="Century Gothic"/>
          <w:color w:val="000000" w:themeColor="text1"/>
          <w:sz w:val="22"/>
          <w:szCs w:val="22"/>
        </w:rPr>
      </w:pPr>
      <w:hyperlink r:id="rId12" w:history="1">
        <w:r w:rsidR="009737C5" w:rsidRPr="000D267C">
          <w:rPr>
            <w:rStyle w:val="Hyperlink"/>
            <w:rFonts w:ascii="Century Gothic" w:hAnsi="Century Gothic"/>
            <w:color w:val="000000" w:themeColor="text1"/>
            <w:sz w:val="22"/>
            <w:szCs w:val="22"/>
          </w:rPr>
          <w:t xml:space="preserve">Lesen, Hören, Sehen - Medien im Internet </w:t>
        </w:r>
      </w:hyperlink>
    </w:p>
    <w:p w14:paraId="05F54668" w14:textId="77777777" w:rsidR="003F1930" w:rsidRPr="000D267C" w:rsidRDefault="003F1930" w:rsidP="003F1930">
      <w:pPr>
        <w:numPr>
          <w:ilvl w:val="0"/>
          <w:numId w:val="24"/>
        </w:numPr>
        <w:rPr>
          <w:rFonts w:ascii="Century Gothic" w:hAnsi="Century Gothic"/>
          <w:color w:val="000000" w:themeColor="text1"/>
          <w:sz w:val="22"/>
          <w:szCs w:val="22"/>
        </w:rPr>
      </w:pPr>
      <w:r w:rsidRPr="000D267C">
        <w:rPr>
          <w:rFonts w:ascii="Century Gothic" w:hAnsi="Century Gothic"/>
          <w:color w:val="000000" w:themeColor="text1"/>
          <w:sz w:val="22"/>
          <w:szCs w:val="22"/>
        </w:rPr>
        <w:t>Text und Bild – kopieren und weitergeben</w:t>
      </w:r>
    </w:p>
    <w:p w14:paraId="2D9AA62D" w14:textId="77777777" w:rsidR="003F1930" w:rsidRPr="000D267C" w:rsidRDefault="003F1930" w:rsidP="003F1930">
      <w:pPr>
        <w:numPr>
          <w:ilvl w:val="0"/>
          <w:numId w:val="24"/>
        </w:numPr>
        <w:rPr>
          <w:rFonts w:ascii="Century Gothic" w:hAnsi="Century Gothic"/>
          <w:color w:val="000000" w:themeColor="text1"/>
          <w:sz w:val="22"/>
          <w:szCs w:val="22"/>
        </w:rPr>
      </w:pPr>
      <w:r w:rsidRPr="000D267C">
        <w:rPr>
          <w:rFonts w:ascii="Century Gothic" w:hAnsi="Century Gothic"/>
          <w:color w:val="000000" w:themeColor="text1"/>
          <w:sz w:val="22"/>
          <w:szCs w:val="22"/>
        </w:rPr>
        <w:t xml:space="preserve">Filme, Videos und Musik – was ist erlaubt? </w:t>
      </w:r>
    </w:p>
    <w:p w14:paraId="09F47E71" w14:textId="5581E03F" w:rsidR="004639BC" w:rsidRPr="00F04D06" w:rsidRDefault="00C251F2" w:rsidP="004639BC">
      <w:pPr>
        <w:pStyle w:val="StandardWeb"/>
        <w:spacing w:after="0"/>
        <w:jc w:val="both"/>
        <w:rPr>
          <w:rFonts w:ascii="Century Gothic" w:hAnsi="Century Gothic"/>
          <w:sz w:val="22"/>
          <w:szCs w:val="22"/>
        </w:rPr>
      </w:pPr>
      <w:r>
        <w:rPr>
          <w:rFonts w:ascii="Century Gothic" w:hAnsi="Century Gothic" w:cs="Arial"/>
          <w:color w:val="000000" w:themeColor="text1"/>
          <w:sz w:val="22"/>
          <w:szCs w:val="22"/>
        </w:rPr>
        <w:t>Auch das</w:t>
      </w:r>
      <w:r w:rsidR="00E254A9" w:rsidRPr="000D267C">
        <w:rPr>
          <w:rFonts w:ascii="Century Gothic" w:hAnsi="Century Gothic" w:cs="Arial"/>
          <w:color w:val="000000" w:themeColor="text1"/>
          <w:sz w:val="22"/>
          <w:szCs w:val="22"/>
        </w:rPr>
        <w:t xml:space="preserve"> webbasierte Training zur Gewaltprävention</w:t>
      </w:r>
      <w:r w:rsidR="006C52C8" w:rsidRPr="000D267C">
        <w:rPr>
          <w:rFonts w:ascii="Century Gothic" w:hAnsi="Century Gothic" w:cs="Arial"/>
          <w:color w:val="000000" w:themeColor="text1"/>
          <w:sz w:val="22"/>
          <w:szCs w:val="22"/>
        </w:rPr>
        <w:t xml:space="preserve"> </w:t>
      </w:r>
      <w:r w:rsidR="006D7893" w:rsidRPr="000D267C">
        <w:rPr>
          <w:rFonts w:ascii="Century Gothic" w:hAnsi="Century Gothic" w:cs="Arial"/>
          <w:color w:val="000000" w:themeColor="text1"/>
          <w:sz w:val="22"/>
          <w:szCs w:val="22"/>
        </w:rPr>
        <w:t>„</w:t>
      </w:r>
      <w:r w:rsidR="006C52C8" w:rsidRPr="000D267C">
        <w:rPr>
          <w:rFonts w:ascii="Century Gothic" w:hAnsi="Century Gothic" w:cs="Arial"/>
          <w:color w:val="000000" w:themeColor="text1"/>
          <w:sz w:val="22"/>
          <w:szCs w:val="22"/>
        </w:rPr>
        <w:t>Cool and</w:t>
      </w:r>
      <w:r w:rsidR="007703C6" w:rsidRPr="000D267C">
        <w:rPr>
          <w:rFonts w:ascii="Century Gothic" w:hAnsi="Century Gothic" w:cs="Arial"/>
          <w:color w:val="000000" w:themeColor="text1"/>
          <w:sz w:val="22"/>
          <w:szCs w:val="22"/>
        </w:rPr>
        <w:t xml:space="preserve"> Safe</w:t>
      </w:r>
      <w:r w:rsidR="006D7893" w:rsidRPr="000D267C">
        <w:rPr>
          <w:rFonts w:ascii="Century Gothic" w:hAnsi="Century Gothic" w:cs="Arial"/>
          <w:color w:val="000000" w:themeColor="text1"/>
          <w:sz w:val="22"/>
          <w:szCs w:val="22"/>
        </w:rPr>
        <w:t>“</w:t>
      </w:r>
      <w:r w:rsidR="007703C6" w:rsidRPr="000D267C">
        <w:rPr>
          <w:rFonts w:ascii="Century Gothic" w:hAnsi="Century Gothic" w:cs="Arial"/>
          <w:color w:val="000000" w:themeColor="text1"/>
          <w:sz w:val="22"/>
          <w:szCs w:val="22"/>
        </w:rPr>
        <w:t xml:space="preserve"> </w:t>
      </w:r>
      <w:r w:rsidR="003561ED" w:rsidRPr="000D267C">
        <w:rPr>
          <w:rFonts w:ascii="Century Gothic" w:hAnsi="Century Gothic" w:cs="Arial"/>
          <w:color w:val="000000" w:themeColor="text1"/>
          <w:sz w:val="22"/>
          <w:szCs w:val="22"/>
        </w:rPr>
        <w:t>bes</w:t>
      </w:r>
      <w:r w:rsidR="007703C6" w:rsidRPr="000D267C">
        <w:rPr>
          <w:rFonts w:ascii="Century Gothic" w:hAnsi="Century Gothic" w:cs="Arial"/>
          <w:color w:val="000000" w:themeColor="text1"/>
          <w:sz w:val="22"/>
          <w:szCs w:val="22"/>
        </w:rPr>
        <w:t xml:space="preserve">chäftigt sich </w:t>
      </w:r>
      <w:r w:rsidR="00A77FC6" w:rsidRPr="000D267C">
        <w:rPr>
          <w:rFonts w:ascii="Century Gothic" w:hAnsi="Century Gothic" w:cs="Arial"/>
          <w:color w:val="000000" w:themeColor="text1"/>
          <w:sz w:val="22"/>
          <w:szCs w:val="22"/>
        </w:rPr>
        <w:t>mit Gefahrensituationen im analogen und digitalen Leben der Kinder.</w:t>
      </w:r>
      <w:r w:rsidR="007911DA" w:rsidRPr="000D267C">
        <w:rPr>
          <w:rFonts w:ascii="Century Gothic" w:hAnsi="Century Gothic" w:cs="Arial"/>
          <w:color w:val="000000" w:themeColor="text1"/>
          <w:sz w:val="22"/>
          <w:szCs w:val="22"/>
        </w:rPr>
        <w:t xml:space="preserve"> </w:t>
      </w:r>
      <w:r w:rsidR="00207DA2" w:rsidRPr="000D267C">
        <w:rPr>
          <w:rFonts w:ascii="Century Gothic" w:hAnsi="Century Gothic" w:cs="Arial"/>
          <w:color w:val="000000" w:themeColor="text1"/>
          <w:sz w:val="22"/>
          <w:szCs w:val="22"/>
        </w:rPr>
        <w:t>„</w:t>
      </w:r>
      <w:r w:rsidR="00207DA2" w:rsidRPr="000D267C">
        <w:rPr>
          <w:rFonts w:ascii="Century Gothic" w:hAnsi="Century Gothic"/>
          <w:color w:val="000000" w:themeColor="text1"/>
          <w:sz w:val="22"/>
          <w:szCs w:val="22"/>
        </w:rPr>
        <w:t>Cool and Safe</w:t>
      </w:r>
      <w:r w:rsidR="007911DA" w:rsidRPr="000D267C">
        <w:rPr>
          <w:rFonts w:ascii="Century Gothic" w:hAnsi="Century Gothic"/>
          <w:color w:val="000000" w:themeColor="text1"/>
          <w:sz w:val="22"/>
          <w:szCs w:val="22"/>
        </w:rPr>
        <w:t xml:space="preserve"> ist </w:t>
      </w:r>
      <w:r w:rsidR="007911DA" w:rsidRPr="007911DA">
        <w:rPr>
          <w:rFonts w:ascii="Century Gothic" w:hAnsi="Century Gothic"/>
          <w:sz w:val="22"/>
          <w:szCs w:val="22"/>
        </w:rPr>
        <w:t>ein internetbasiertes Trainingsprogramm, das mit vielen Filmen und Beispielen Kinder aktiv einbezieht. Die Teilnahme an „Cool and Safe“ zeigt Kindern ihre Rechte auf und stärkt ihre Kompetenzen im Umgang mit riskanten Situationen.“</w:t>
      </w:r>
      <w:r w:rsidR="00B414C5">
        <w:rPr>
          <w:rStyle w:val="Funotenzeichen"/>
          <w:rFonts w:ascii="Century Gothic" w:hAnsi="Century Gothic"/>
          <w:sz w:val="22"/>
          <w:szCs w:val="22"/>
        </w:rPr>
        <w:footnoteReference w:id="9"/>
      </w:r>
      <w:r w:rsidR="00207DA2">
        <w:rPr>
          <w:rFonts w:ascii="Century Gothic" w:hAnsi="Century Gothic"/>
          <w:sz w:val="22"/>
          <w:szCs w:val="22"/>
        </w:rPr>
        <w:t xml:space="preserve"> Dies lässt sich gut mit uns als Modellschule für Kinderrechte verbinden, da sich hier die Kinder, durch ein anderes Medium unterstützt, aktiv mit ihren Rechten und Gefahren auseinandersetzen.</w:t>
      </w:r>
      <w:r w:rsidR="006C52C8">
        <w:rPr>
          <w:rFonts w:ascii="Century Gothic" w:hAnsi="Century Gothic"/>
          <w:sz w:val="22"/>
          <w:szCs w:val="22"/>
        </w:rPr>
        <w:t xml:space="preserve"> </w:t>
      </w:r>
      <w:r w:rsidR="0045036B">
        <w:rPr>
          <w:rFonts w:ascii="Century Gothic" w:hAnsi="Century Gothic"/>
          <w:sz w:val="22"/>
          <w:szCs w:val="22"/>
        </w:rPr>
        <w:t xml:space="preserve">Die Festschreibung und der verbindliche Einsatz von Cool-and-safe wurde im Schuljahr 2016/2017 </w:t>
      </w:r>
      <w:r w:rsidR="00136980">
        <w:rPr>
          <w:rFonts w:ascii="Century Gothic" w:hAnsi="Century Gothic"/>
          <w:sz w:val="22"/>
          <w:szCs w:val="22"/>
        </w:rPr>
        <w:t xml:space="preserve">für alle dritten Klassen </w:t>
      </w:r>
      <w:r w:rsidR="0045036B">
        <w:rPr>
          <w:rFonts w:ascii="Century Gothic" w:hAnsi="Century Gothic"/>
          <w:sz w:val="22"/>
          <w:szCs w:val="22"/>
        </w:rPr>
        <w:t xml:space="preserve">vereinbart. </w:t>
      </w:r>
      <w:r w:rsidR="00E77DD9" w:rsidRPr="004F456A">
        <w:rPr>
          <w:rFonts w:ascii="Century Gothic" w:hAnsi="Century Gothic"/>
          <w:color w:val="000000" w:themeColor="text1"/>
        </w:rPr>
        <w:t xml:space="preserve">     </w:t>
      </w:r>
    </w:p>
    <w:p w14:paraId="7A582F5D" w14:textId="77777777" w:rsidR="004639BC" w:rsidRDefault="004639BC" w:rsidP="00E502A3">
      <w:pPr>
        <w:pStyle w:val="Textkrper"/>
        <w:rPr>
          <w:rFonts w:ascii="Century Gothic" w:hAnsi="Century Gothic"/>
          <w:b w:val="0"/>
          <w:sz w:val="22"/>
          <w:szCs w:val="22"/>
        </w:rPr>
      </w:pPr>
    </w:p>
    <w:p w14:paraId="241DF1C2" w14:textId="1F84AEEF" w:rsidR="00952A6E" w:rsidRPr="00FA7D8E" w:rsidRDefault="002E4154" w:rsidP="00A15E43">
      <w:pPr>
        <w:pStyle w:val="berschrift3"/>
        <w:rPr>
          <w:rStyle w:val="Hyperlink"/>
          <w:rFonts w:ascii="Century Gothic" w:hAnsi="Century Gothic" w:cs="Comic Sans MS"/>
          <w:b/>
          <w:bCs/>
          <w:color w:val="auto"/>
          <w:u w:val="none"/>
        </w:rPr>
      </w:pPr>
      <w:hyperlink w:anchor="_toc115" w:history="1">
        <w:bookmarkStart w:id="19" w:name="_Toc453276771"/>
        <w:bookmarkStart w:id="20" w:name="_Toc93823753"/>
        <w:r w:rsidR="00952A6E" w:rsidRPr="00FA7D8E">
          <w:rPr>
            <w:rStyle w:val="Hyperlink"/>
            <w:rFonts w:ascii="Century Gothic" w:hAnsi="Century Gothic" w:cs="Comic Sans MS"/>
            <w:b/>
            <w:bCs/>
            <w:color w:val="auto"/>
            <w:u w:val="none"/>
          </w:rPr>
          <w:t>Einsatz</w:t>
        </w:r>
        <w:r w:rsidR="006B672E" w:rsidRPr="00FA7D8E">
          <w:rPr>
            <w:rStyle w:val="Hyperlink"/>
            <w:rFonts w:ascii="Century Gothic" w:hAnsi="Century Gothic" w:cs="Comic Sans MS"/>
            <w:b/>
            <w:bCs/>
            <w:color w:val="auto"/>
            <w:u w:val="none"/>
          </w:rPr>
          <w:t>möglichkeiten</w:t>
        </w:r>
        <w:r w:rsidR="00952A6E" w:rsidRPr="00FA7D8E">
          <w:rPr>
            <w:rStyle w:val="Hyperlink"/>
            <w:rFonts w:ascii="Century Gothic" w:hAnsi="Century Gothic" w:cs="Comic Sans MS"/>
            <w:b/>
            <w:bCs/>
            <w:color w:val="auto"/>
            <w:u w:val="none"/>
          </w:rPr>
          <w:t xml:space="preserve"> de</w:t>
        </w:r>
        <w:r w:rsidR="0074477A" w:rsidRPr="00FA7D8E">
          <w:rPr>
            <w:rStyle w:val="Hyperlink"/>
            <w:rFonts w:ascii="Century Gothic" w:hAnsi="Century Gothic" w:cs="Comic Sans MS"/>
            <w:b/>
            <w:bCs/>
            <w:color w:val="auto"/>
            <w:u w:val="none"/>
          </w:rPr>
          <w:t>r neuen Medien</w:t>
        </w:r>
        <w:r w:rsidR="00952A6E" w:rsidRPr="00FA7D8E">
          <w:rPr>
            <w:rStyle w:val="Hyperlink"/>
            <w:rFonts w:ascii="Century Gothic" w:hAnsi="Century Gothic" w:cs="Comic Sans MS"/>
            <w:b/>
            <w:bCs/>
            <w:color w:val="auto"/>
            <w:u w:val="none"/>
          </w:rPr>
          <w:t xml:space="preserve"> im Unterricht</w:t>
        </w:r>
        <w:bookmarkEnd w:id="19"/>
        <w:bookmarkEnd w:id="20"/>
        <w:r w:rsidR="00952A6E" w:rsidRPr="00FA7D8E">
          <w:rPr>
            <w:rStyle w:val="Hyperlink"/>
            <w:rFonts w:ascii="Century Gothic" w:hAnsi="Century Gothic" w:cs="Comic Sans MS"/>
            <w:b/>
            <w:bCs/>
            <w:color w:val="auto"/>
            <w:u w:val="none"/>
          </w:rPr>
          <w:t xml:space="preserve"> </w:t>
        </w:r>
      </w:hyperlink>
    </w:p>
    <w:p w14:paraId="768A5407" w14:textId="77777777" w:rsidR="008C4BAC" w:rsidRPr="008C4BAC" w:rsidRDefault="008C4BAC" w:rsidP="008C4BAC">
      <w:pPr>
        <w:pStyle w:val="Textkrper"/>
      </w:pPr>
    </w:p>
    <w:p w14:paraId="2BD05367" w14:textId="09530836" w:rsidR="006D7893" w:rsidRDefault="00182B2E" w:rsidP="0045036B">
      <w:pPr>
        <w:pStyle w:val="Textkrper"/>
        <w:jc w:val="both"/>
        <w:rPr>
          <w:rFonts w:ascii="Century Gothic" w:hAnsi="Century Gothic"/>
          <w:b w:val="0"/>
          <w:sz w:val="22"/>
          <w:szCs w:val="22"/>
        </w:rPr>
      </w:pPr>
      <w:r w:rsidRPr="00182B2E">
        <w:rPr>
          <w:rFonts w:ascii="Century Gothic" w:hAnsi="Century Gothic"/>
          <w:b w:val="0"/>
          <w:sz w:val="22"/>
          <w:szCs w:val="22"/>
        </w:rPr>
        <w:t>Die Kinder</w:t>
      </w:r>
      <w:r>
        <w:rPr>
          <w:rFonts w:ascii="Century Gothic" w:hAnsi="Century Gothic"/>
          <w:b w:val="0"/>
          <w:sz w:val="22"/>
          <w:szCs w:val="22"/>
        </w:rPr>
        <w:t xml:space="preserve"> werden </w:t>
      </w:r>
      <w:r w:rsidR="006C768F">
        <w:rPr>
          <w:rFonts w:ascii="Century Gothic" w:hAnsi="Century Gothic"/>
          <w:b w:val="0"/>
          <w:sz w:val="22"/>
          <w:szCs w:val="22"/>
        </w:rPr>
        <w:t>im</w:t>
      </w:r>
      <w:r>
        <w:rPr>
          <w:rFonts w:ascii="Century Gothic" w:hAnsi="Century Gothic"/>
          <w:b w:val="0"/>
          <w:sz w:val="22"/>
          <w:szCs w:val="22"/>
        </w:rPr>
        <w:t xml:space="preserve"> Unterricht an die Arbeit mit neuen Medien herangeführt. </w:t>
      </w:r>
      <w:r w:rsidR="00520F5B">
        <w:rPr>
          <w:rFonts w:ascii="Century Gothic" w:hAnsi="Century Gothic"/>
          <w:b w:val="0"/>
          <w:sz w:val="22"/>
          <w:szCs w:val="22"/>
        </w:rPr>
        <w:t>Im Klassenverb</w:t>
      </w:r>
      <w:r w:rsidR="0042031A">
        <w:rPr>
          <w:rFonts w:ascii="Century Gothic" w:hAnsi="Century Gothic"/>
          <w:b w:val="0"/>
          <w:sz w:val="22"/>
          <w:szCs w:val="22"/>
        </w:rPr>
        <w:t>and oder in Kleingruppen werden neue Arbeitsweisen</w:t>
      </w:r>
      <w:r w:rsidR="00A36626">
        <w:rPr>
          <w:rFonts w:ascii="Century Gothic" w:hAnsi="Century Gothic"/>
          <w:b w:val="0"/>
          <w:sz w:val="22"/>
          <w:szCs w:val="22"/>
        </w:rPr>
        <w:t>, Methoden und Programme eingeführt</w:t>
      </w:r>
      <w:r w:rsidR="007E2F42">
        <w:rPr>
          <w:rFonts w:ascii="Century Gothic" w:hAnsi="Century Gothic"/>
          <w:b w:val="0"/>
          <w:sz w:val="22"/>
          <w:szCs w:val="22"/>
        </w:rPr>
        <w:t xml:space="preserve"> </w:t>
      </w:r>
      <w:r w:rsidR="00C41528">
        <w:rPr>
          <w:rFonts w:ascii="Century Gothic" w:hAnsi="Century Gothic"/>
          <w:b w:val="0"/>
          <w:sz w:val="22"/>
          <w:szCs w:val="22"/>
        </w:rPr>
        <w:t>(z.B. Lernprogramme, Internet</w:t>
      </w:r>
      <w:r w:rsidR="00A77FC6">
        <w:rPr>
          <w:rFonts w:ascii="Century Gothic" w:hAnsi="Century Gothic"/>
          <w:b w:val="0"/>
          <w:sz w:val="22"/>
          <w:szCs w:val="22"/>
        </w:rPr>
        <w:t>recherche</w:t>
      </w:r>
      <w:r w:rsidR="00C41528">
        <w:rPr>
          <w:rFonts w:ascii="Century Gothic" w:hAnsi="Century Gothic"/>
          <w:b w:val="0"/>
          <w:sz w:val="22"/>
          <w:szCs w:val="22"/>
        </w:rPr>
        <w:t xml:space="preserve">, Tablet, Arbeit mit Digitalkameras). </w:t>
      </w:r>
      <w:r w:rsidR="00AD1C67">
        <w:rPr>
          <w:rFonts w:ascii="Century Gothic" w:hAnsi="Century Gothic"/>
          <w:b w:val="0"/>
          <w:sz w:val="22"/>
          <w:szCs w:val="22"/>
        </w:rPr>
        <w:t xml:space="preserve">Ziel ist </w:t>
      </w:r>
      <w:r w:rsidR="000646BE">
        <w:rPr>
          <w:rFonts w:ascii="Century Gothic" w:hAnsi="Century Gothic"/>
          <w:b w:val="0"/>
          <w:sz w:val="22"/>
          <w:szCs w:val="22"/>
        </w:rPr>
        <w:t>es, dass die Kinder</w:t>
      </w:r>
      <w:r w:rsidR="00AD1C67">
        <w:rPr>
          <w:rFonts w:ascii="Century Gothic" w:hAnsi="Century Gothic"/>
          <w:b w:val="0"/>
          <w:sz w:val="22"/>
          <w:szCs w:val="22"/>
        </w:rPr>
        <w:t xml:space="preserve"> immer eigenständiger </w:t>
      </w:r>
      <w:r w:rsidR="007E2F42">
        <w:rPr>
          <w:rFonts w:ascii="Century Gothic" w:hAnsi="Century Gothic"/>
          <w:b w:val="0"/>
          <w:sz w:val="22"/>
          <w:szCs w:val="22"/>
        </w:rPr>
        <w:t>arbeiten</w:t>
      </w:r>
      <w:r w:rsidR="00AD1C67">
        <w:rPr>
          <w:rFonts w:ascii="Century Gothic" w:hAnsi="Century Gothic"/>
          <w:b w:val="0"/>
          <w:sz w:val="22"/>
          <w:szCs w:val="22"/>
        </w:rPr>
        <w:t xml:space="preserve"> und</w:t>
      </w:r>
      <w:r w:rsidR="00CC47FD">
        <w:rPr>
          <w:rFonts w:ascii="Century Gothic" w:hAnsi="Century Gothic"/>
          <w:b w:val="0"/>
          <w:sz w:val="22"/>
          <w:szCs w:val="22"/>
        </w:rPr>
        <w:t xml:space="preserve"> eine</w:t>
      </w:r>
      <w:r w:rsidR="00AD1C67">
        <w:rPr>
          <w:rFonts w:ascii="Century Gothic" w:hAnsi="Century Gothic"/>
          <w:b w:val="0"/>
          <w:sz w:val="22"/>
          <w:szCs w:val="22"/>
        </w:rPr>
        <w:t xml:space="preserve"> kritische Haltung </w:t>
      </w:r>
      <w:r w:rsidR="000646BE">
        <w:rPr>
          <w:rFonts w:ascii="Century Gothic" w:hAnsi="Century Gothic"/>
          <w:b w:val="0"/>
          <w:sz w:val="22"/>
          <w:szCs w:val="22"/>
        </w:rPr>
        <w:t>in</w:t>
      </w:r>
      <w:r w:rsidR="00AD1C67">
        <w:rPr>
          <w:rFonts w:ascii="Century Gothic" w:hAnsi="Century Gothic"/>
          <w:b w:val="0"/>
          <w:sz w:val="22"/>
          <w:szCs w:val="22"/>
        </w:rPr>
        <w:t xml:space="preserve"> Auseinandersetzung mit den neuen Medien</w:t>
      </w:r>
      <w:r w:rsidR="000646BE">
        <w:rPr>
          <w:rFonts w:ascii="Century Gothic" w:hAnsi="Century Gothic"/>
          <w:b w:val="0"/>
          <w:sz w:val="22"/>
          <w:szCs w:val="22"/>
        </w:rPr>
        <w:t xml:space="preserve"> entwickeln</w:t>
      </w:r>
      <w:r w:rsidR="00AD1C67">
        <w:rPr>
          <w:rFonts w:ascii="Century Gothic" w:hAnsi="Century Gothic"/>
          <w:b w:val="0"/>
          <w:sz w:val="22"/>
          <w:szCs w:val="22"/>
        </w:rPr>
        <w:t>.</w:t>
      </w:r>
    </w:p>
    <w:p w14:paraId="721C6B89" w14:textId="0118737A" w:rsidR="00AD1C67" w:rsidRPr="0045036B" w:rsidRDefault="00AD1C67" w:rsidP="0045036B">
      <w:pPr>
        <w:pStyle w:val="Textkrper"/>
        <w:jc w:val="both"/>
        <w:rPr>
          <w:rFonts w:ascii="Century Gothic" w:hAnsi="Century Gothic"/>
          <w:b w:val="0"/>
          <w:sz w:val="22"/>
          <w:szCs w:val="22"/>
        </w:rPr>
      </w:pPr>
      <w:r>
        <w:rPr>
          <w:rFonts w:ascii="Century Gothic" w:hAnsi="Century Gothic"/>
          <w:b w:val="0"/>
          <w:sz w:val="22"/>
          <w:szCs w:val="22"/>
        </w:rPr>
        <w:t>Durch interne sowie externe Fortbildung des Kollegiums und de</w:t>
      </w:r>
      <w:r w:rsidR="00A21018">
        <w:rPr>
          <w:rFonts w:ascii="Century Gothic" w:hAnsi="Century Gothic"/>
          <w:b w:val="0"/>
          <w:sz w:val="22"/>
          <w:szCs w:val="22"/>
        </w:rPr>
        <w:t xml:space="preserve">m </w:t>
      </w:r>
      <w:r>
        <w:rPr>
          <w:rFonts w:ascii="Century Gothic" w:hAnsi="Century Gothic"/>
          <w:b w:val="0"/>
          <w:sz w:val="22"/>
          <w:szCs w:val="22"/>
        </w:rPr>
        <w:t xml:space="preserve">regelmäßigen Austausch </w:t>
      </w:r>
      <w:r w:rsidR="003E73D4">
        <w:rPr>
          <w:rFonts w:ascii="Century Gothic" w:hAnsi="Century Gothic"/>
          <w:b w:val="0"/>
          <w:sz w:val="22"/>
          <w:szCs w:val="22"/>
        </w:rPr>
        <w:t>zwischen</w:t>
      </w:r>
      <w:r>
        <w:rPr>
          <w:rFonts w:ascii="Century Gothic" w:hAnsi="Century Gothic"/>
          <w:b w:val="0"/>
          <w:sz w:val="22"/>
          <w:szCs w:val="22"/>
        </w:rPr>
        <w:t xml:space="preserve"> Eltern, Experten (MuK) </w:t>
      </w:r>
      <w:r w:rsidRPr="0045036B">
        <w:rPr>
          <w:rFonts w:ascii="Century Gothic" w:hAnsi="Century Gothic"/>
          <w:b w:val="0"/>
          <w:sz w:val="22"/>
          <w:szCs w:val="22"/>
        </w:rPr>
        <w:t>und Lehrer</w:t>
      </w:r>
      <w:r w:rsidR="003E73D4">
        <w:rPr>
          <w:rFonts w:ascii="Century Gothic" w:hAnsi="Century Gothic"/>
          <w:b w:val="0"/>
          <w:sz w:val="22"/>
          <w:szCs w:val="22"/>
        </w:rPr>
        <w:t>*inne</w:t>
      </w:r>
      <w:r w:rsidRPr="0045036B">
        <w:rPr>
          <w:rFonts w:ascii="Century Gothic" w:hAnsi="Century Gothic"/>
          <w:b w:val="0"/>
          <w:sz w:val="22"/>
          <w:szCs w:val="22"/>
        </w:rPr>
        <w:t>n, wird</w:t>
      </w:r>
      <w:r w:rsidR="00DD777F">
        <w:rPr>
          <w:rFonts w:ascii="Century Gothic" w:hAnsi="Century Gothic"/>
          <w:b w:val="0"/>
          <w:sz w:val="22"/>
          <w:szCs w:val="22"/>
        </w:rPr>
        <w:t xml:space="preserve"> eine permanente Entwicklung</w:t>
      </w:r>
      <w:r w:rsidR="00A21018">
        <w:rPr>
          <w:rFonts w:ascii="Century Gothic" w:hAnsi="Century Gothic"/>
          <w:b w:val="0"/>
          <w:sz w:val="22"/>
          <w:szCs w:val="22"/>
        </w:rPr>
        <w:t xml:space="preserve"> </w:t>
      </w:r>
      <w:r w:rsidR="00DD777F">
        <w:rPr>
          <w:rFonts w:ascii="Century Gothic" w:hAnsi="Century Gothic"/>
          <w:b w:val="0"/>
          <w:sz w:val="22"/>
          <w:szCs w:val="22"/>
        </w:rPr>
        <w:t xml:space="preserve">im Bereich </w:t>
      </w:r>
      <w:r w:rsidRPr="0045036B">
        <w:rPr>
          <w:rFonts w:ascii="Century Gothic" w:hAnsi="Century Gothic"/>
          <w:b w:val="0"/>
          <w:sz w:val="22"/>
          <w:szCs w:val="22"/>
        </w:rPr>
        <w:t>Medienbildung angestreb</w:t>
      </w:r>
      <w:r w:rsidR="00DD777F">
        <w:rPr>
          <w:rFonts w:ascii="Century Gothic" w:hAnsi="Century Gothic"/>
          <w:b w:val="0"/>
          <w:sz w:val="22"/>
          <w:szCs w:val="22"/>
        </w:rPr>
        <w:t>t und gewährleistet.</w:t>
      </w:r>
    </w:p>
    <w:p w14:paraId="54F35BA8" w14:textId="33C68642" w:rsidR="00952A6E" w:rsidRPr="00AF7A4A" w:rsidRDefault="0011301C" w:rsidP="00AF7A4A">
      <w:pPr>
        <w:jc w:val="both"/>
        <w:rPr>
          <w:rFonts w:ascii="Century Gothic" w:hAnsi="Century Gothic"/>
          <w:sz w:val="22"/>
          <w:szCs w:val="22"/>
        </w:rPr>
      </w:pPr>
      <w:r w:rsidRPr="00AF7A4A">
        <w:rPr>
          <w:rFonts w:ascii="Century Gothic" w:hAnsi="Century Gothic"/>
          <w:sz w:val="22"/>
          <w:szCs w:val="22"/>
        </w:rPr>
        <w:t>D</w:t>
      </w:r>
      <w:r w:rsidR="0045036B" w:rsidRPr="00AF7A4A">
        <w:rPr>
          <w:rFonts w:ascii="Century Gothic" w:hAnsi="Century Gothic"/>
          <w:sz w:val="22"/>
          <w:szCs w:val="22"/>
        </w:rPr>
        <w:t xml:space="preserve">ie Bereitstellung der </w:t>
      </w:r>
      <w:proofErr w:type="spellStart"/>
      <w:r w:rsidR="0045036B" w:rsidRPr="00AF7A4A">
        <w:rPr>
          <w:rFonts w:ascii="Century Gothic" w:hAnsi="Century Gothic"/>
          <w:sz w:val="22"/>
          <w:szCs w:val="22"/>
        </w:rPr>
        <w:t>Ipads</w:t>
      </w:r>
      <w:proofErr w:type="spellEnd"/>
      <w:r w:rsidR="0045036B" w:rsidRPr="00AF7A4A">
        <w:rPr>
          <w:rFonts w:ascii="Century Gothic" w:hAnsi="Century Gothic"/>
          <w:sz w:val="22"/>
          <w:szCs w:val="22"/>
        </w:rPr>
        <w:t xml:space="preserve"> </w:t>
      </w:r>
      <w:r w:rsidRPr="00AF7A4A">
        <w:rPr>
          <w:rFonts w:ascii="Century Gothic" w:hAnsi="Century Gothic"/>
          <w:sz w:val="22"/>
          <w:szCs w:val="22"/>
        </w:rPr>
        <w:t>schafft eine Vielzahl neuer</w:t>
      </w:r>
      <w:r w:rsidR="0045036B" w:rsidRPr="00AF7A4A">
        <w:rPr>
          <w:rFonts w:ascii="Century Gothic" w:hAnsi="Century Gothic"/>
          <w:sz w:val="22"/>
          <w:szCs w:val="22"/>
        </w:rPr>
        <w:t xml:space="preserve"> Möglichkeiten. Die interaktive Arbeit in </w:t>
      </w:r>
      <w:r w:rsidR="00134079" w:rsidRPr="00AF7A4A">
        <w:rPr>
          <w:rFonts w:ascii="Century Gothic" w:hAnsi="Century Gothic"/>
          <w:sz w:val="22"/>
          <w:szCs w:val="22"/>
        </w:rPr>
        <w:t>Kleing</w:t>
      </w:r>
      <w:r w:rsidR="0045036B" w:rsidRPr="00AF7A4A">
        <w:rPr>
          <w:rFonts w:ascii="Century Gothic" w:hAnsi="Century Gothic"/>
          <w:sz w:val="22"/>
          <w:szCs w:val="22"/>
        </w:rPr>
        <w:t xml:space="preserve">ruppen oder im Klassenverband kann nun mediengestützt auch im Klassenraum erfolgen. Für die interaktive Arbeit </w:t>
      </w:r>
      <w:r w:rsidR="00A77FC6" w:rsidRPr="00AF7A4A">
        <w:rPr>
          <w:rFonts w:ascii="Century Gothic" w:hAnsi="Century Gothic"/>
          <w:sz w:val="22"/>
          <w:szCs w:val="22"/>
        </w:rPr>
        <w:t>wurde uns im Herbst 2021 eine stabile</w:t>
      </w:r>
      <w:r w:rsidR="00136980" w:rsidRPr="00AF7A4A">
        <w:rPr>
          <w:rFonts w:ascii="Century Gothic" w:hAnsi="Century Gothic"/>
          <w:sz w:val="22"/>
          <w:szCs w:val="22"/>
        </w:rPr>
        <w:t xml:space="preserve"> WLAN-</w:t>
      </w:r>
      <w:r w:rsidR="00A77FC6" w:rsidRPr="00AF7A4A">
        <w:rPr>
          <w:rFonts w:ascii="Century Gothic" w:hAnsi="Century Gothic"/>
          <w:sz w:val="22"/>
          <w:szCs w:val="22"/>
        </w:rPr>
        <w:t>Verbindung e</w:t>
      </w:r>
      <w:r w:rsidR="00916B8F" w:rsidRPr="00AF7A4A">
        <w:rPr>
          <w:rFonts w:ascii="Century Gothic" w:hAnsi="Century Gothic"/>
          <w:sz w:val="22"/>
          <w:szCs w:val="22"/>
        </w:rPr>
        <w:t>ingerichtet</w:t>
      </w:r>
      <w:r w:rsidR="00A77FC6" w:rsidRPr="00AF7A4A">
        <w:rPr>
          <w:rFonts w:ascii="Century Gothic" w:hAnsi="Century Gothic"/>
          <w:sz w:val="22"/>
          <w:szCs w:val="22"/>
        </w:rPr>
        <w:t xml:space="preserve">. So </w:t>
      </w:r>
      <w:r w:rsidR="0045036B" w:rsidRPr="00AF7A4A">
        <w:rPr>
          <w:rFonts w:ascii="Century Gothic" w:hAnsi="Century Gothic"/>
          <w:sz w:val="22"/>
          <w:szCs w:val="22"/>
        </w:rPr>
        <w:t>können neben Rechercheaufgaben, Lernvideoangeboten, unterschiedlichen Höraufgaben (Podcast, Sprachunterricht, Diktate, etc.) auch interaktive Quiz, Mindmaps oder Reflexionen stattfinden.</w:t>
      </w:r>
      <w:r w:rsidR="0045036B" w:rsidRPr="00AF7A4A">
        <w:rPr>
          <w:rStyle w:val="Funotenzeichen"/>
          <w:rFonts w:ascii="Century Gothic" w:hAnsi="Century Gothic"/>
          <w:bCs/>
          <w:color w:val="000000" w:themeColor="text1"/>
          <w:sz w:val="22"/>
          <w:szCs w:val="22"/>
        </w:rPr>
        <w:footnoteReference w:id="10"/>
      </w:r>
    </w:p>
    <w:p w14:paraId="6219533D" w14:textId="77777777" w:rsidR="008C4BAC" w:rsidRPr="008C4BAC" w:rsidRDefault="008C4BAC" w:rsidP="008C4BAC">
      <w:pPr>
        <w:pStyle w:val="Textkrper"/>
      </w:pPr>
    </w:p>
    <w:p w14:paraId="721483EF" w14:textId="6BDD8FBA" w:rsidR="008C4BAC" w:rsidRDefault="00751296" w:rsidP="00B86261">
      <w:pPr>
        <w:pStyle w:val="Textkrper"/>
        <w:jc w:val="both"/>
        <w:rPr>
          <w:rFonts w:ascii="Century Gothic" w:hAnsi="Century Gothic"/>
          <w:b w:val="0"/>
          <w:sz w:val="22"/>
          <w:szCs w:val="22"/>
        </w:rPr>
      </w:pPr>
      <w:r>
        <w:rPr>
          <w:rFonts w:ascii="Century Gothic" w:hAnsi="Century Gothic"/>
          <w:b w:val="0"/>
          <w:sz w:val="22"/>
          <w:szCs w:val="22"/>
        </w:rPr>
        <w:t>Im</w:t>
      </w:r>
      <w:r w:rsidR="00C37036">
        <w:rPr>
          <w:rFonts w:ascii="Century Gothic" w:hAnsi="Century Gothic"/>
          <w:b w:val="0"/>
          <w:sz w:val="22"/>
          <w:szCs w:val="22"/>
        </w:rPr>
        <w:t xml:space="preserve"> Unterricht können neben der Nutzung von</w:t>
      </w:r>
      <w:r>
        <w:rPr>
          <w:rFonts w:ascii="Century Gothic" w:hAnsi="Century Gothic"/>
          <w:b w:val="0"/>
          <w:sz w:val="22"/>
          <w:szCs w:val="22"/>
        </w:rPr>
        <w:t xml:space="preserve"> Schreib- und Lernprogrammen auch</w:t>
      </w:r>
      <w:r w:rsidR="00E81F0D">
        <w:rPr>
          <w:rFonts w:ascii="Century Gothic" w:hAnsi="Century Gothic"/>
          <w:b w:val="0"/>
          <w:sz w:val="22"/>
          <w:szCs w:val="22"/>
        </w:rPr>
        <w:t xml:space="preserve"> webbasierte Übungen herangezogen werde.</w:t>
      </w:r>
      <w:r>
        <w:rPr>
          <w:rFonts w:ascii="Century Gothic" w:hAnsi="Century Gothic"/>
          <w:b w:val="0"/>
          <w:sz w:val="22"/>
          <w:szCs w:val="22"/>
        </w:rPr>
        <w:t xml:space="preserve">  </w:t>
      </w:r>
      <w:r w:rsidR="00C37036">
        <w:rPr>
          <w:rFonts w:ascii="Century Gothic" w:hAnsi="Century Gothic"/>
          <w:b w:val="0"/>
          <w:sz w:val="22"/>
          <w:szCs w:val="22"/>
        </w:rPr>
        <w:t xml:space="preserve">In allen Fächern </w:t>
      </w:r>
      <w:r w:rsidR="00047EF1">
        <w:rPr>
          <w:rFonts w:ascii="Century Gothic" w:hAnsi="Century Gothic"/>
          <w:b w:val="0"/>
          <w:sz w:val="22"/>
          <w:szCs w:val="22"/>
        </w:rPr>
        <w:t>biete</w:t>
      </w:r>
      <w:r w:rsidR="00DF1B89">
        <w:rPr>
          <w:rFonts w:ascii="Century Gothic" w:hAnsi="Century Gothic"/>
          <w:b w:val="0"/>
          <w:sz w:val="22"/>
          <w:szCs w:val="22"/>
        </w:rPr>
        <w:t>n</w:t>
      </w:r>
      <w:r w:rsidR="00047EF1">
        <w:rPr>
          <w:rFonts w:ascii="Century Gothic" w:hAnsi="Century Gothic"/>
          <w:b w:val="0"/>
          <w:sz w:val="22"/>
          <w:szCs w:val="22"/>
        </w:rPr>
        <w:t xml:space="preserve"> sich </w:t>
      </w:r>
      <w:r w:rsidR="00DF1B89">
        <w:rPr>
          <w:rFonts w:ascii="Century Gothic" w:hAnsi="Century Gothic"/>
          <w:b w:val="0"/>
          <w:sz w:val="22"/>
          <w:szCs w:val="22"/>
        </w:rPr>
        <w:t xml:space="preserve">Computer, </w:t>
      </w:r>
      <w:proofErr w:type="spellStart"/>
      <w:r w:rsidR="00DF1B89">
        <w:rPr>
          <w:rFonts w:ascii="Century Gothic" w:hAnsi="Century Gothic"/>
          <w:b w:val="0"/>
          <w:sz w:val="22"/>
          <w:szCs w:val="22"/>
        </w:rPr>
        <w:t>IPads</w:t>
      </w:r>
      <w:proofErr w:type="spellEnd"/>
      <w:r w:rsidR="00047EF1">
        <w:rPr>
          <w:rFonts w:ascii="Century Gothic" w:hAnsi="Century Gothic"/>
          <w:b w:val="0"/>
          <w:sz w:val="22"/>
          <w:szCs w:val="22"/>
        </w:rPr>
        <w:t xml:space="preserve"> und </w:t>
      </w:r>
      <w:r w:rsidR="00DF1B89">
        <w:rPr>
          <w:rFonts w:ascii="Century Gothic" w:hAnsi="Century Gothic"/>
          <w:b w:val="0"/>
          <w:sz w:val="22"/>
          <w:szCs w:val="22"/>
        </w:rPr>
        <w:t>das S</w:t>
      </w:r>
      <w:r w:rsidR="00B86261">
        <w:rPr>
          <w:rFonts w:ascii="Century Gothic" w:hAnsi="Century Gothic"/>
          <w:b w:val="0"/>
          <w:sz w:val="22"/>
          <w:szCs w:val="22"/>
        </w:rPr>
        <w:t>martboard</w:t>
      </w:r>
      <w:r w:rsidR="00047EF1">
        <w:rPr>
          <w:rFonts w:ascii="Century Gothic" w:hAnsi="Century Gothic"/>
          <w:b w:val="0"/>
          <w:sz w:val="22"/>
          <w:szCs w:val="22"/>
        </w:rPr>
        <w:t xml:space="preserve"> zur Recherche</w:t>
      </w:r>
      <w:r w:rsidR="000646BE">
        <w:rPr>
          <w:rFonts w:ascii="Century Gothic" w:hAnsi="Century Gothic"/>
          <w:b w:val="0"/>
          <w:sz w:val="22"/>
          <w:szCs w:val="22"/>
        </w:rPr>
        <w:t xml:space="preserve"> oder Veranschaulichung</w:t>
      </w:r>
      <w:r w:rsidR="00034ED6">
        <w:rPr>
          <w:rFonts w:ascii="Century Gothic" w:hAnsi="Century Gothic"/>
          <w:b w:val="0"/>
          <w:sz w:val="22"/>
          <w:szCs w:val="22"/>
        </w:rPr>
        <w:t xml:space="preserve"> von </w:t>
      </w:r>
      <w:r w:rsidR="00B86261">
        <w:rPr>
          <w:rFonts w:ascii="Century Gothic" w:hAnsi="Century Gothic"/>
          <w:b w:val="0"/>
          <w:sz w:val="22"/>
          <w:szCs w:val="22"/>
        </w:rPr>
        <w:t>Unterrichtsinhalten</w:t>
      </w:r>
      <w:r w:rsidR="000646BE">
        <w:rPr>
          <w:rFonts w:ascii="Century Gothic" w:hAnsi="Century Gothic"/>
          <w:b w:val="0"/>
          <w:sz w:val="22"/>
          <w:szCs w:val="22"/>
        </w:rPr>
        <w:t xml:space="preserve"> </w:t>
      </w:r>
      <w:r w:rsidR="00DF1B89">
        <w:rPr>
          <w:rFonts w:ascii="Century Gothic" w:hAnsi="Century Gothic"/>
          <w:b w:val="0"/>
          <w:sz w:val="22"/>
          <w:szCs w:val="22"/>
        </w:rPr>
        <w:t xml:space="preserve">(z.B. </w:t>
      </w:r>
      <w:r w:rsidR="000646BE">
        <w:rPr>
          <w:rFonts w:ascii="Century Gothic" w:hAnsi="Century Gothic"/>
          <w:b w:val="0"/>
          <w:sz w:val="22"/>
          <w:szCs w:val="22"/>
        </w:rPr>
        <w:t>Fot</w:t>
      </w:r>
      <w:r w:rsidR="00034ED6">
        <w:rPr>
          <w:rFonts w:ascii="Century Gothic" w:hAnsi="Century Gothic"/>
          <w:b w:val="0"/>
          <w:sz w:val="22"/>
          <w:szCs w:val="22"/>
        </w:rPr>
        <w:t>os</w:t>
      </w:r>
      <w:r w:rsidR="00B86261">
        <w:rPr>
          <w:rFonts w:ascii="Century Gothic" w:hAnsi="Century Gothic"/>
          <w:b w:val="0"/>
          <w:sz w:val="22"/>
          <w:szCs w:val="22"/>
        </w:rPr>
        <w:t>, Audioaufnah</w:t>
      </w:r>
      <w:r w:rsidR="002B1F8E">
        <w:rPr>
          <w:rFonts w:ascii="Century Gothic" w:hAnsi="Century Gothic"/>
          <w:b w:val="0"/>
          <w:sz w:val="22"/>
          <w:szCs w:val="22"/>
        </w:rPr>
        <w:t xml:space="preserve">men, </w:t>
      </w:r>
      <w:r w:rsidR="000646BE">
        <w:rPr>
          <w:rFonts w:ascii="Century Gothic" w:hAnsi="Century Gothic"/>
          <w:b w:val="0"/>
          <w:sz w:val="22"/>
          <w:szCs w:val="22"/>
        </w:rPr>
        <w:t>Videos</w:t>
      </w:r>
      <w:r w:rsidR="00DF1B89">
        <w:rPr>
          <w:rFonts w:ascii="Century Gothic" w:hAnsi="Century Gothic"/>
          <w:b w:val="0"/>
          <w:sz w:val="22"/>
          <w:szCs w:val="22"/>
        </w:rPr>
        <w:t>)</w:t>
      </w:r>
      <w:r w:rsidR="000646BE">
        <w:rPr>
          <w:rFonts w:ascii="Century Gothic" w:hAnsi="Century Gothic"/>
          <w:b w:val="0"/>
          <w:sz w:val="22"/>
          <w:szCs w:val="22"/>
        </w:rPr>
        <w:t xml:space="preserve"> </w:t>
      </w:r>
      <w:r w:rsidR="00B86261">
        <w:rPr>
          <w:rFonts w:ascii="Century Gothic" w:hAnsi="Century Gothic"/>
          <w:b w:val="0"/>
          <w:sz w:val="22"/>
          <w:szCs w:val="22"/>
        </w:rPr>
        <w:t>an</w:t>
      </w:r>
      <w:r w:rsidR="000646BE">
        <w:rPr>
          <w:rFonts w:ascii="Century Gothic" w:hAnsi="Century Gothic"/>
          <w:b w:val="0"/>
          <w:sz w:val="22"/>
          <w:szCs w:val="22"/>
        </w:rPr>
        <w:t>.</w:t>
      </w:r>
      <w:r w:rsidR="00EF02D0">
        <w:rPr>
          <w:rFonts w:ascii="Century Gothic" w:hAnsi="Century Gothic"/>
          <w:b w:val="0"/>
          <w:sz w:val="22"/>
          <w:szCs w:val="22"/>
        </w:rPr>
        <w:t xml:space="preserve"> </w:t>
      </w:r>
    </w:p>
    <w:p w14:paraId="1309BE5B" w14:textId="77777777" w:rsidR="008C4BAC" w:rsidRDefault="008C4BAC" w:rsidP="008C4BAC">
      <w:pPr>
        <w:pStyle w:val="StandardWeb"/>
        <w:spacing w:after="0"/>
        <w:jc w:val="both"/>
        <w:rPr>
          <w:rFonts w:ascii="Century Gothic" w:hAnsi="Century Gothic"/>
          <w:sz w:val="22"/>
          <w:szCs w:val="22"/>
        </w:rPr>
      </w:pPr>
      <w:r w:rsidRPr="00444766">
        <w:rPr>
          <w:rFonts w:ascii="Century Gothic" w:hAnsi="Century Gothic"/>
          <w:sz w:val="22"/>
          <w:szCs w:val="22"/>
        </w:rPr>
        <w:t>Mit der Internet-Plattform Antolin</w:t>
      </w:r>
      <w:r>
        <w:rPr>
          <w:rFonts w:ascii="Century Gothic" w:hAnsi="Century Gothic"/>
          <w:sz w:val="22"/>
          <w:szCs w:val="22"/>
        </w:rPr>
        <w:t xml:space="preserve"> soll die Lesemotivation der Schüler*innen erhöht werden sowie das Leseverständnis gestärkt werden. </w:t>
      </w:r>
      <w:r w:rsidRPr="00444766">
        <w:rPr>
          <w:rFonts w:ascii="Century Gothic" w:hAnsi="Century Gothic"/>
          <w:sz w:val="22"/>
          <w:szCs w:val="22"/>
        </w:rPr>
        <w:t xml:space="preserve">Dabei wird eine </w:t>
      </w:r>
      <w:r>
        <w:rPr>
          <w:rFonts w:ascii="Century Gothic" w:hAnsi="Century Gothic"/>
          <w:sz w:val="22"/>
          <w:szCs w:val="22"/>
        </w:rPr>
        <w:t>g</w:t>
      </w:r>
      <w:r w:rsidRPr="00444766">
        <w:rPr>
          <w:rFonts w:ascii="Century Gothic" w:hAnsi="Century Gothic"/>
          <w:sz w:val="22"/>
          <w:szCs w:val="22"/>
        </w:rPr>
        <w:t xml:space="preserve">ewinnbringende Verknüpfung von </w:t>
      </w:r>
      <w:r>
        <w:rPr>
          <w:rFonts w:ascii="Century Gothic" w:hAnsi="Century Gothic"/>
          <w:sz w:val="22"/>
          <w:szCs w:val="22"/>
        </w:rPr>
        <w:t>Buch</w:t>
      </w:r>
      <w:r w:rsidRPr="00444766">
        <w:rPr>
          <w:rFonts w:ascii="Century Gothic" w:hAnsi="Century Gothic"/>
          <w:sz w:val="22"/>
          <w:szCs w:val="22"/>
        </w:rPr>
        <w:t xml:space="preserve"> und </w:t>
      </w:r>
      <w:r>
        <w:rPr>
          <w:rFonts w:ascii="Century Gothic" w:hAnsi="Century Gothic"/>
          <w:sz w:val="22"/>
          <w:szCs w:val="22"/>
        </w:rPr>
        <w:t>PC/</w:t>
      </w:r>
      <w:proofErr w:type="spellStart"/>
      <w:r>
        <w:rPr>
          <w:rFonts w:ascii="Century Gothic" w:hAnsi="Century Gothic"/>
          <w:sz w:val="22"/>
          <w:szCs w:val="22"/>
        </w:rPr>
        <w:t>Ipad</w:t>
      </w:r>
      <w:proofErr w:type="spellEnd"/>
      <w:r>
        <w:rPr>
          <w:rFonts w:ascii="Century Gothic" w:hAnsi="Century Gothic"/>
          <w:sz w:val="22"/>
          <w:szCs w:val="22"/>
        </w:rPr>
        <w:t xml:space="preserve"> (von analogen und digitalen Medien) generiert. </w:t>
      </w:r>
    </w:p>
    <w:p w14:paraId="77D85962" w14:textId="77777777" w:rsidR="008C4BAC" w:rsidRPr="004F456A" w:rsidRDefault="008C4BAC" w:rsidP="008C4BAC">
      <w:pPr>
        <w:pStyle w:val="StandardWeb"/>
        <w:spacing w:after="0"/>
        <w:jc w:val="both"/>
        <w:rPr>
          <w:rFonts w:ascii="Century Gothic" w:hAnsi="Century Gothic"/>
          <w:color w:val="000000" w:themeColor="text1"/>
          <w:sz w:val="22"/>
          <w:szCs w:val="22"/>
        </w:rPr>
      </w:pPr>
      <w:r w:rsidRPr="004F456A">
        <w:rPr>
          <w:rFonts w:ascii="Century Gothic" w:hAnsi="Century Gothic"/>
          <w:color w:val="000000" w:themeColor="text1"/>
          <w:sz w:val="22"/>
          <w:szCs w:val="22"/>
        </w:rPr>
        <w:lastRenderedPageBreak/>
        <w:t>Seit dem Schuljahr 2021/2022 verfügt die HQS über eine Schullizen</w:t>
      </w:r>
      <w:r>
        <w:rPr>
          <w:rFonts w:ascii="Century Gothic" w:hAnsi="Century Gothic"/>
          <w:color w:val="000000" w:themeColor="text1"/>
          <w:sz w:val="22"/>
          <w:szCs w:val="22"/>
        </w:rPr>
        <w:t>z</w:t>
      </w:r>
      <w:r w:rsidRPr="004F456A">
        <w:rPr>
          <w:rFonts w:ascii="Century Gothic" w:hAnsi="Century Gothic"/>
          <w:color w:val="000000" w:themeColor="text1"/>
          <w:sz w:val="22"/>
          <w:szCs w:val="22"/>
        </w:rPr>
        <w:t xml:space="preserve"> der ANTON App. Die Lern-App bietet vielfältige Themen der Fächer Deutsch, Mathematik, Sachunterricht, Englisch, Musik und DAZ (Deutsch als Zweitsprache) für u.a. alle Jahrgangsstufen der Grundschule. Die interaktiven Aufgaben dienen der Übung, Vertiefung und Festigung der Unterrichtsinhalte und kann von allen Kindern kostenfrei genutzt werden. Die Schullizenz bietet den Vorteil der Schulverwaltung und Übersicht der Lernerfolge.  </w:t>
      </w:r>
    </w:p>
    <w:p w14:paraId="2A68D6EB" w14:textId="77777777" w:rsidR="008C4BAC" w:rsidRDefault="008C4BAC" w:rsidP="00B86261">
      <w:pPr>
        <w:pStyle w:val="Textkrper"/>
        <w:jc w:val="both"/>
        <w:rPr>
          <w:rFonts w:ascii="Century Gothic" w:hAnsi="Century Gothic"/>
          <w:b w:val="0"/>
          <w:color w:val="FF0000"/>
          <w:sz w:val="22"/>
          <w:szCs w:val="22"/>
        </w:rPr>
      </w:pPr>
    </w:p>
    <w:p w14:paraId="3E586707" w14:textId="1645A6B4" w:rsidR="0007025C" w:rsidRPr="00FA7D8E" w:rsidRDefault="00A15E43" w:rsidP="00A15E43">
      <w:pPr>
        <w:pStyle w:val="berschrift3"/>
        <w:rPr>
          <w:rStyle w:val="Hyperlink"/>
          <w:rFonts w:ascii="Century Gothic" w:hAnsi="Century Gothic" w:cs="Comic Sans MS"/>
          <w:b/>
          <w:bCs/>
          <w:color w:val="auto"/>
          <w:u w:val="none"/>
        </w:rPr>
      </w:pPr>
      <w:bookmarkStart w:id="21" w:name="_Toc93823754"/>
      <w:r w:rsidRPr="00FA7D8E">
        <w:rPr>
          <w:rStyle w:val="Hyperlink"/>
          <w:rFonts w:ascii="Century Gothic" w:hAnsi="Century Gothic" w:cs="Comic Sans MS"/>
          <w:b/>
          <w:bCs/>
          <w:color w:val="auto"/>
          <w:u w:val="none"/>
        </w:rPr>
        <w:t>M</w:t>
      </w:r>
      <w:r w:rsidR="006B672E" w:rsidRPr="00FA7D8E">
        <w:rPr>
          <w:rStyle w:val="Hyperlink"/>
          <w:rFonts w:ascii="Century Gothic" w:hAnsi="Century Gothic" w:cs="Comic Sans MS"/>
          <w:b/>
          <w:bCs/>
          <w:color w:val="auto"/>
          <w:u w:val="none"/>
        </w:rPr>
        <w:t xml:space="preserve">edienkompetenzbereiche und </w:t>
      </w:r>
      <w:r w:rsidR="0007025C" w:rsidRPr="00FA7D8E">
        <w:rPr>
          <w:rStyle w:val="Hyperlink"/>
          <w:rFonts w:ascii="Century Gothic" w:hAnsi="Century Gothic" w:cs="Comic Sans MS"/>
          <w:b/>
          <w:bCs/>
          <w:color w:val="auto"/>
          <w:u w:val="none"/>
        </w:rPr>
        <w:t>Inhaltsbeispiele</w:t>
      </w:r>
      <w:bookmarkEnd w:id="21"/>
    </w:p>
    <w:p w14:paraId="129F2C55" w14:textId="3E796561" w:rsidR="0076700A" w:rsidRPr="00FA7D8E" w:rsidRDefault="0076700A" w:rsidP="00AF7A4A">
      <w:pPr>
        <w:rPr>
          <w:rStyle w:val="Hyperlink"/>
          <w:rFonts w:ascii="Century Gothic" w:hAnsi="Century Gothic" w:cs="Arial"/>
          <w:bCs/>
          <w:color w:val="auto"/>
          <w:sz w:val="22"/>
          <w:szCs w:val="22"/>
        </w:rPr>
      </w:pPr>
      <w:r w:rsidRPr="00FA7D8E">
        <w:rPr>
          <w:rStyle w:val="Hyperlink"/>
          <w:rFonts w:ascii="Century Gothic" w:hAnsi="Century Gothic" w:cs="Arial"/>
          <w:bCs/>
          <w:color w:val="auto"/>
          <w:sz w:val="22"/>
          <w:szCs w:val="22"/>
        </w:rPr>
        <w:t>Kompetenzbereich 1: Suchen, Verarbeiten und Aufbewahren</w:t>
      </w:r>
    </w:p>
    <w:p w14:paraId="52330FCE" w14:textId="77777777" w:rsidR="00FA7D8E" w:rsidRDefault="00FA7D8E" w:rsidP="00AF7A4A">
      <w:pPr>
        <w:rPr>
          <w:rStyle w:val="Hyperlink"/>
          <w:rFonts w:ascii="Century Gothic" w:hAnsi="Century Gothic" w:cs="Arial"/>
          <w:b/>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1"/>
      </w:tblGrid>
      <w:tr w:rsidR="0076700A" w:rsidRPr="00B6705B" w14:paraId="76F6AFF2" w14:textId="77777777" w:rsidTr="00B6705B">
        <w:tc>
          <w:tcPr>
            <w:tcW w:w="1526" w:type="dxa"/>
            <w:shd w:val="clear" w:color="auto" w:fill="auto"/>
          </w:tcPr>
          <w:p w14:paraId="7F747591" w14:textId="77777777" w:rsidR="0076700A" w:rsidRPr="00B6705B" w:rsidRDefault="0076700A" w:rsidP="00B6705B">
            <w:pPr>
              <w:pStyle w:val="Textkrper"/>
              <w:rPr>
                <w:rFonts w:ascii="Century Gothic" w:eastAsia="Calibri" w:hAnsi="Century Gothic"/>
                <w:sz w:val="24"/>
                <w:szCs w:val="24"/>
              </w:rPr>
            </w:pPr>
            <w:r w:rsidRPr="00B6705B">
              <w:rPr>
                <w:rFonts w:ascii="Century Gothic" w:eastAsia="Calibri" w:hAnsi="Century Gothic"/>
                <w:sz w:val="24"/>
                <w:szCs w:val="24"/>
              </w:rPr>
              <w:t xml:space="preserve">Klasse </w:t>
            </w:r>
          </w:p>
        </w:tc>
        <w:tc>
          <w:tcPr>
            <w:tcW w:w="7684" w:type="dxa"/>
            <w:shd w:val="clear" w:color="auto" w:fill="auto"/>
          </w:tcPr>
          <w:p w14:paraId="31CF40D3" w14:textId="77777777" w:rsidR="0076700A" w:rsidRPr="00B6705B" w:rsidRDefault="0076700A" w:rsidP="00C544CD">
            <w:pPr>
              <w:pStyle w:val="Textkrper"/>
              <w:rPr>
                <w:rFonts w:ascii="Century Gothic" w:eastAsia="Calibri" w:hAnsi="Century Gothic"/>
                <w:sz w:val="24"/>
                <w:szCs w:val="24"/>
              </w:rPr>
            </w:pPr>
            <w:r w:rsidRPr="00B6705B">
              <w:rPr>
                <w:rFonts w:ascii="Century Gothic" w:eastAsia="Calibri" w:hAnsi="Century Gothic"/>
                <w:sz w:val="24"/>
                <w:szCs w:val="24"/>
              </w:rPr>
              <w:t>Inhalt</w:t>
            </w:r>
          </w:p>
        </w:tc>
      </w:tr>
      <w:tr w:rsidR="0076700A" w:rsidRPr="00B6705B" w14:paraId="45C207E1" w14:textId="77777777" w:rsidTr="00B6705B">
        <w:tc>
          <w:tcPr>
            <w:tcW w:w="1526" w:type="dxa"/>
            <w:shd w:val="clear" w:color="auto" w:fill="auto"/>
          </w:tcPr>
          <w:p w14:paraId="70C8DA30" w14:textId="77777777" w:rsidR="0076700A" w:rsidRPr="00B6705B" w:rsidRDefault="0076700A" w:rsidP="00B6705B">
            <w:pPr>
              <w:pStyle w:val="Textkrper"/>
              <w:jc w:val="center"/>
              <w:rPr>
                <w:rFonts w:ascii="Century Gothic" w:eastAsia="Calibri" w:hAnsi="Century Gothic"/>
                <w:b w:val="0"/>
                <w:bCs w:val="0"/>
                <w:sz w:val="32"/>
                <w:szCs w:val="32"/>
              </w:rPr>
            </w:pPr>
            <w:r w:rsidRPr="00B6705B">
              <w:rPr>
                <w:rFonts w:ascii="Century Gothic" w:eastAsia="Calibri" w:hAnsi="Century Gothic"/>
                <w:b w:val="0"/>
                <w:bCs w:val="0"/>
                <w:sz w:val="32"/>
                <w:szCs w:val="32"/>
              </w:rPr>
              <w:t>1</w:t>
            </w:r>
          </w:p>
        </w:tc>
        <w:tc>
          <w:tcPr>
            <w:tcW w:w="7684" w:type="dxa"/>
            <w:shd w:val="clear" w:color="auto" w:fill="auto"/>
          </w:tcPr>
          <w:p w14:paraId="64674644" w14:textId="789EFD35"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Suchen, finden und öffnen von Programmen und Applikationen</w:t>
            </w:r>
            <w:r w:rsidR="002B1F8E">
              <w:rPr>
                <w:rFonts w:ascii="Century Gothic" w:eastAsia="Calibri" w:hAnsi="Century Gothic"/>
                <w:b w:val="0"/>
                <w:bCs w:val="0"/>
                <w:sz w:val="22"/>
                <w:szCs w:val="22"/>
              </w:rPr>
              <w:t xml:space="preserve"> (</w:t>
            </w:r>
            <w:r w:rsidR="005814B6">
              <w:rPr>
                <w:rFonts w:ascii="Century Gothic" w:eastAsia="Calibri" w:hAnsi="Century Gothic"/>
                <w:b w:val="0"/>
                <w:bCs w:val="0"/>
                <w:sz w:val="22"/>
                <w:szCs w:val="22"/>
              </w:rPr>
              <w:t>APPS)</w:t>
            </w:r>
          </w:p>
          <w:p w14:paraId="68FF8F05" w14:textId="69C5B9ED"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Internetseiten </w:t>
            </w:r>
            <w:r w:rsidR="005814B6">
              <w:rPr>
                <w:rFonts w:ascii="Century Gothic" w:eastAsia="Calibri" w:hAnsi="Century Gothic"/>
                <w:b w:val="0"/>
                <w:bCs w:val="0"/>
                <w:sz w:val="22"/>
                <w:szCs w:val="22"/>
              </w:rPr>
              <w:t xml:space="preserve">im Browser </w:t>
            </w:r>
            <w:r w:rsidRPr="00B6705B">
              <w:rPr>
                <w:rFonts w:ascii="Century Gothic" w:eastAsia="Calibri" w:hAnsi="Century Gothic"/>
                <w:b w:val="0"/>
                <w:bCs w:val="0"/>
                <w:sz w:val="22"/>
                <w:szCs w:val="22"/>
              </w:rPr>
              <w:t>eingeben, öffnen</w:t>
            </w:r>
          </w:p>
          <w:p w14:paraId="2F1E975F"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QR-Code scannen</w:t>
            </w:r>
          </w:p>
          <w:p w14:paraId="43A1E836"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Benutzerdaten eingeben</w:t>
            </w:r>
          </w:p>
          <w:p w14:paraId="684DF240" w14:textId="77777777" w:rsidR="00C544CD" w:rsidRDefault="00C544CD"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Lernvideos ansehen, den Inhalt verstehen und</w:t>
            </w:r>
            <w:r w:rsidR="00CB4711">
              <w:rPr>
                <w:rFonts w:ascii="Century Gothic" w:eastAsia="Calibri" w:hAnsi="Century Gothic"/>
                <w:b w:val="0"/>
                <w:bCs w:val="0"/>
                <w:sz w:val="22"/>
                <w:szCs w:val="22"/>
              </w:rPr>
              <w:t xml:space="preserve"> nutzen</w:t>
            </w:r>
          </w:p>
          <w:p w14:paraId="11B43D5B" w14:textId="77777777" w:rsidR="003C2514" w:rsidRDefault="003C2514"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Lesenest</w:t>
            </w:r>
            <w:r w:rsidR="00204D3B">
              <w:rPr>
                <w:rFonts w:ascii="Century Gothic" w:eastAsia="Calibri" w:hAnsi="Century Gothic"/>
                <w:b w:val="0"/>
                <w:bCs w:val="0"/>
                <w:sz w:val="22"/>
                <w:szCs w:val="22"/>
              </w:rPr>
              <w:t>nutzung</w:t>
            </w:r>
          </w:p>
          <w:p w14:paraId="35562B25" w14:textId="3EC3F238" w:rsidR="00204D3B" w:rsidRPr="00B6705B" w:rsidRDefault="00204D3B"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Hörspiele in der Frühstückszeit</w:t>
            </w:r>
          </w:p>
        </w:tc>
      </w:tr>
      <w:tr w:rsidR="0076700A" w:rsidRPr="00B6705B" w14:paraId="4C8BFAB1" w14:textId="77777777" w:rsidTr="00B6705B">
        <w:tc>
          <w:tcPr>
            <w:tcW w:w="1526" w:type="dxa"/>
            <w:shd w:val="clear" w:color="auto" w:fill="auto"/>
          </w:tcPr>
          <w:p w14:paraId="3FB5099F" w14:textId="77777777" w:rsidR="0076700A" w:rsidRPr="00B6705B" w:rsidRDefault="0076700A" w:rsidP="00B6705B">
            <w:pPr>
              <w:pStyle w:val="Textkrper"/>
              <w:jc w:val="center"/>
              <w:rPr>
                <w:rFonts w:ascii="Century Gothic" w:eastAsia="Calibri" w:hAnsi="Century Gothic"/>
                <w:b w:val="0"/>
                <w:bCs w:val="0"/>
                <w:sz w:val="32"/>
                <w:szCs w:val="32"/>
              </w:rPr>
            </w:pPr>
            <w:r w:rsidRPr="00B6705B">
              <w:rPr>
                <w:rFonts w:ascii="Century Gothic" w:eastAsia="Calibri" w:hAnsi="Century Gothic"/>
                <w:b w:val="0"/>
                <w:bCs w:val="0"/>
                <w:sz w:val="32"/>
                <w:szCs w:val="32"/>
              </w:rPr>
              <w:t>2</w:t>
            </w:r>
          </w:p>
        </w:tc>
        <w:tc>
          <w:tcPr>
            <w:tcW w:w="7684" w:type="dxa"/>
            <w:shd w:val="clear" w:color="auto" w:fill="auto"/>
          </w:tcPr>
          <w:p w14:paraId="1F3EEC29"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Erstellte Dateien/Fotos speichern, wiederfinden und löschen</w:t>
            </w:r>
          </w:p>
          <w:p w14:paraId="4BF69ABD" w14:textId="77777777" w:rsidR="0076700A" w:rsidRDefault="00C544CD"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Lernvideos ansehen, den Inhalt verstehen und merken</w:t>
            </w:r>
          </w:p>
          <w:p w14:paraId="080D5C25" w14:textId="77777777" w:rsidR="00B70119" w:rsidRDefault="00B70119" w:rsidP="00CB4711">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Tablet-Führerschein</w:t>
            </w:r>
          </w:p>
          <w:p w14:paraId="0394A2AE" w14:textId="77777777" w:rsidR="00204D3B" w:rsidRDefault="00204D3B"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Lesenestnutzung</w:t>
            </w:r>
          </w:p>
          <w:p w14:paraId="313B572C" w14:textId="78319944" w:rsidR="00204D3B" w:rsidRPr="00CB4711" w:rsidRDefault="00204D3B"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Hörspiele in der Frühstückszeit</w:t>
            </w:r>
          </w:p>
        </w:tc>
      </w:tr>
      <w:tr w:rsidR="0076700A" w:rsidRPr="00B6705B" w14:paraId="6E2D88FC" w14:textId="77777777" w:rsidTr="00B6705B">
        <w:tc>
          <w:tcPr>
            <w:tcW w:w="1526" w:type="dxa"/>
            <w:shd w:val="clear" w:color="auto" w:fill="auto"/>
          </w:tcPr>
          <w:p w14:paraId="311D2B9F" w14:textId="77777777" w:rsidR="0076700A" w:rsidRPr="00B6705B" w:rsidRDefault="0076700A" w:rsidP="00B6705B">
            <w:pPr>
              <w:pStyle w:val="Textkrper"/>
              <w:jc w:val="center"/>
              <w:rPr>
                <w:rFonts w:ascii="Century Gothic" w:eastAsia="Calibri" w:hAnsi="Century Gothic"/>
                <w:b w:val="0"/>
                <w:bCs w:val="0"/>
                <w:sz w:val="32"/>
                <w:szCs w:val="32"/>
              </w:rPr>
            </w:pPr>
            <w:r w:rsidRPr="00B6705B">
              <w:rPr>
                <w:rFonts w:ascii="Century Gothic" w:eastAsia="Calibri" w:hAnsi="Century Gothic"/>
                <w:b w:val="0"/>
                <w:bCs w:val="0"/>
                <w:sz w:val="32"/>
                <w:szCs w:val="32"/>
              </w:rPr>
              <w:t>3</w:t>
            </w:r>
          </w:p>
        </w:tc>
        <w:tc>
          <w:tcPr>
            <w:tcW w:w="7684" w:type="dxa"/>
            <w:shd w:val="clear" w:color="auto" w:fill="auto"/>
          </w:tcPr>
          <w:p w14:paraId="471F4C00"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Nutzung der Kindersuchmaschinen (blindenkuh.de, fragfinn.de, etc.)</w:t>
            </w:r>
          </w:p>
          <w:p w14:paraId="16B382A8"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Angeleitete Recherche eingegrenzten Themen (z.B. als Unterrichtseinstieg oder für Referate)</w:t>
            </w:r>
          </w:p>
          <w:p w14:paraId="0682B3F7" w14:textId="77777777" w:rsidR="00C544CD" w:rsidRDefault="00C544CD"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Lernvideos ansehen, den Inhalt verstehen und merken</w:t>
            </w:r>
          </w:p>
          <w:p w14:paraId="5F3EBAD5" w14:textId="77777777" w:rsidR="00204D3B" w:rsidRDefault="00204D3B"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Lesenestnutzung</w:t>
            </w:r>
          </w:p>
          <w:p w14:paraId="4734F71B" w14:textId="77777777" w:rsidR="00204D3B" w:rsidRDefault="00204D3B"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Hörspiele in der Frühstückszeit</w:t>
            </w:r>
          </w:p>
          <w:p w14:paraId="7FA814A9" w14:textId="64EE1C17" w:rsidR="00BF4B36" w:rsidRPr="00B6705B" w:rsidRDefault="00BF4B36"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Zeitungsprojekt</w:t>
            </w:r>
          </w:p>
        </w:tc>
      </w:tr>
      <w:tr w:rsidR="0076700A" w:rsidRPr="00B6705B" w14:paraId="194B0319" w14:textId="77777777" w:rsidTr="00B6705B">
        <w:tc>
          <w:tcPr>
            <w:tcW w:w="1526" w:type="dxa"/>
            <w:shd w:val="clear" w:color="auto" w:fill="auto"/>
          </w:tcPr>
          <w:p w14:paraId="63ED1378" w14:textId="77777777" w:rsidR="0076700A" w:rsidRPr="00B6705B" w:rsidRDefault="0076700A" w:rsidP="00B6705B">
            <w:pPr>
              <w:pStyle w:val="Textkrper"/>
              <w:jc w:val="center"/>
              <w:rPr>
                <w:rFonts w:ascii="Century Gothic" w:eastAsia="Calibri" w:hAnsi="Century Gothic"/>
                <w:b w:val="0"/>
                <w:bCs w:val="0"/>
                <w:sz w:val="32"/>
                <w:szCs w:val="32"/>
              </w:rPr>
            </w:pPr>
            <w:r w:rsidRPr="00B6705B">
              <w:rPr>
                <w:rFonts w:ascii="Century Gothic" w:eastAsia="Calibri" w:hAnsi="Century Gothic"/>
                <w:b w:val="0"/>
                <w:bCs w:val="0"/>
                <w:sz w:val="32"/>
                <w:szCs w:val="32"/>
              </w:rPr>
              <w:t>4</w:t>
            </w:r>
          </w:p>
        </w:tc>
        <w:tc>
          <w:tcPr>
            <w:tcW w:w="7684" w:type="dxa"/>
            <w:shd w:val="clear" w:color="auto" w:fill="auto"/>
          </w:tcPr>
          <w:p w14:paraId="1910E067"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Informationen überprüfen</w:t>
            </w:r>
          </w:p>
          <w:p w14:paraId="377D81EC" w14:textId="77777777" w:rsidR="0076700A"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Erweiterte Recherche (z.B. selbstständige Erarbeitung eines Referatsthemas)</w:t>
            </w:r>
          </w:p>
          <w:p w14:paraId="212D40BF" w14:textId="77777777" w:rsidR="00204D3B" w:rsidRDefault="00B70119"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 xml:space="preserve">Google-Maps </w:t>
            </w:r>
          </w:p>
          <w:p w14:paraId="00AF6869" w14:textId="4FEF0F5D" w:rsidR="00204D3B" w:rsidRDefault="00204D3B"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Lesenestnutzung</w:t>
            </w:r>
          </w:p>
          <w:p w14:paraId="64EDFE8B" w14:textId="64454182" w:rsidR="00B70119" w:rsidRPr="00B6705B" w:rsidRDefault="00204D3B" w:rsidP="00204D3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Hörspiele in der Frühstückszeit</w:t>
            </w:r>
          </w:p>
        </w:tc>
      </w:tr>
    </w:tbl>
    <w:p w14:paraId="6DC29F6F" w14:textId="77777777" w:rsidR="0076700A" w:rsidRDefault="0076700A" w:rsidP="0076700A">
      <w:pPr>
        <w:pStyle w:val="Textkrper"/>
        <w:rPr>
          <w:rFonts w:ascii="Century Gothic" w:hAnsi="Century Gothic"/>
          <w:sz w:val="24"/>
          <w:szCs w:val="24"/>
        </w:rPr>
      </w:pPr>
    </w:p>
    <w:p w14:paraId="5E6B5EDB" w14:textId="0BF23C50" w:rsidR="0076700A" w:rsidRPr="00FA7D8E" w:rsidRDefault="0076700A" w:rsidP="00AF7A4A">
      <w:pPr>
        <w:rPr>
          <w:rStyle w:val="Hyperlink"/>
          <w:rFonts w:ascii="Century Gothic" w:hAnsi="Century Gothic" w:cs="Arial"/>
          <w:bCs/>
          <w:color w:val="auto"/>
          <w:sz w:val="22"/>
          <w:szCs w:val="22"/>
        </w:rPr>
      </w:pPr>
      <w:r w:rsidRPr="00FA7D8E">
        <w:rPr>
          <w:rStyle w:val="Hyperlink"/>
          <w:rFonts w:ascii="Century Gothic" w:hAnsi="Century Gothic" w:cs="Arial"/>
          <w:bCs/>
          <w:color w:val="auto"/>
          <w:sz w:val="22"/>
          <w:szCs w:val="22"/>
        </w:rPr>
        <w:t xml:space="preserve">Kompetenzbereich 2: Kommunizieren und Kooperieren </w:t>
      </w:r>
    </w:p>
    <w:p w14:paraId="670080CF" w14:textId="77777777" w:rsidR="00FA7D8E" w:rsidRDefault="00FA7D8E" w:rsidP="00AF7A4A">
      <w:pPr>
        <w:rPr>
          <w:rStyle w:val="Hyperlink"/>
          <w:rFonts w:ascii="Century Gothic" w:hAnsi="Century Gothic" w:cs="Arial"/>
          <w:b/>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553"/>
      </w:tblGrid>
      <w:tr w:rsidR="0076700A" w:rsidRPr="00B6705B" w14:paraId="4EE1A0F9" w14:textId="77777777" w:rsidTr="00B6705B">
        <w:tc>
          <w:tcPr>
            <w:tcW w:w="1526" w:type="dxa"/>
            <w:shd w:val="clear" w:color="auto" w:fill="auto"/>
          </w:tcPr>
          <w:p w14:paraId="5822E960" w14:textId="77777777" w:rsidR="0076700A" w:rsidRPr="00B6705B" w:rsidRDefault="0076700A" w:rsidP="00B6705B">
            <w:pPr>
              <w:pStyle w:val="Textkrper"/>
              <w:rPr>
                <w:rFonts w:ascii="Century Gothic" w:eastAsia="Calibri" w:hAnsi="Century Gothic"/>
                <w:sz w:val="24"/>
                <w:szCs w:val="24"/>
              </w:rPr>
            </w:pPr>
            <w:r w:rsidRPr="00B6705B">
              <w:rPr>
                <w:rFonts w:ascii="Century Gothic" w:eastAsia="Calibri" w:hAnsi="Century Gothic"/>
                <w:sz w:val="24"/>
                <w:szCs w:val="24"/>
              </w:rPr>
              <w:t xml:space="preserve">Klasse </w:t>
            </w:r>
          </w:p>
        </w:tc>
        <w:tc>
          <w:tcPr>
            <w:tcW w:w="7684" w:type="dxa"/>
            <w:shd w:val="clear" w:color="auto" w:fill="auto"/>
          </w:tcPr>
          <w:p w14:paraId="4E5FDE57" w14:textId="77777777" w:rsidR="0076700A" w:rsidRPr="00B6705B" w:rsidRDefault="0076700A" w:rsidP="00B6705B">
            <w:pPr>
              <w:pStyle w:val="Textkrper"/>
              <w:rPr>
                <w:rFonts w:ascii="Century Gothic" w:eastAsia="Calibri" w:hAnsi="Century Gothic"/>
                <w:sz w:val="24"/>
                <w:szCs w:val="24"/>
              </w:rPr>
            </w:pPr>
            <w:r w:rsidRPr="00B6705B">
              <w:rPr>
                <w:rFonts w:ascii="Century Gothic" w:eastAsia="Calibri" w:hAnsi="Century Gothic"/>
                <w:sz w:val="24"/>
                <w:szCs w:val="24"/>
              </w:rPr>
              <w:t>Inhalt</w:t>
            </w:r>
          </w:p>
        </w:tc>
      </w:tr>
      <w:tr w:rsidR="0076700A" w:rsidRPr="00B6705B" w14:paraId="40865A7F" w14:textId="77777777" w:rsidTr="00B6705B">
        <w:tc>
          <w:tcPr>
            <w:tcW w:w="1526" w:type="dxa"/>
            <w:shd w:val="clear" w:color="auto" w:fill="auto"/>
          </w:tcPr>
          <w:p w14:paraId="40E9437A" w14:textId="77777777" w:rsidR="0076700A" w:rsidRPr="00B6705B" w:rsidRDefault="0076700A"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1</w:t>
            </w:r>
          </w:p>
        </w:tc>
        <w:tc>
          <w:tcPr>
            <w:tcW w:w="7684" w:type="dxa"/>
            <w:shd w:val="clear" w:color="auto" w:fill="auto"/>
          </w:tcPr>
          <w:p w14:paraId="4FCE830D" w14:textId="769D2178"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E</w:t>
            </w:r>
            <w:r w:rsidRPr="00B6705B">
              <w:rPr>
                <w:rFonts w:ascii="Century Gothic" w:eastAsia="Calibri" w:hAnsi="Century Gothic"/>
                <w:b w:val="0"/>
                <w:sz w:val="22"/>
                <w:szCs w:val="22"/>
              </w:rPr>
              <w:t>rläuterungen de</w:t>
            </w:r>
            <w:r w:rsidR="00CB4711">
              <w:rPr>
                <w:rFonts w:ascii="Century Gothic" w:eastAsia="Calibri" w:hAnsi="Century Gothic"/>
                <w:b w:val="0"/>
                <w:sz w:val="22"/>
                <w:szCs w:val="22"/>
              </w:rPr>
              <w:t>r</w:t>
            </w:r>
            <w:r w:rsidRPr="00B6705B">
              <w:rPr>
                <w:rFonts w:ascii="Century Gothic" w:eastAsia="Calibri" w:hAnsi="Century Gothic"/>
                <w:b w:val="0"/>
                <w:sz w:val="22"/>
                <w:szCs w:val="22"/>
              </w:rPr>
              <w:t xml:space="preserve"> Anwendung „</w:t>
            </w:r>
            <w:r w:rsidR="00DF5D17">
              <w:rPr>
                <w:rFonts w:ascii="Century Gothic" w:eastAsia="Calibri" w:hAnsi="Century Gothic"/>
                <w:b w:val="0"/>
                <w:sz w:val="22"/>
                <w:szCs w:val="22"/>
              </w:rPr>
              <w:t>Office365</w:t>
            </w:r>
            <w:r w:rsidRPr="00B6705B">
              <w:rPr>
                <w:rFonts w:ascii="Century Gothic" w:eastAsia="Calibri" w:hAnsi="Century Gothic"/>
                <w:b w:val="0"/>
                <w:sz w:val="22"/>
                <w:szCs w:val="22"/>
              </w:rPr>
              <w:t>“</w:t>
            </w:r>
            <w:r w:rsidRPr="00B6705B">
              <w:rPr>
                <w:rFonts w:ascii="Century Gothic" w:eastAsia="Calibri" w:hAnsi="Century Gothic"/>
                <w:b w:val="0"/>
                <w:bCs w:val="0"/>
                <w:sz w:val="22"/>
                <w:szCs w:val="22"/>
              </w:rPr>
              <w:t xml:space="preserve"> </w:t>
            </w:r>
          </w:p>
        </w:tc>
      </w:tr>
      <w:tr w:rsidR="0076700A" w:rsidRPr="00B6705B" w14:paraId="76D8EEB1" w14:textId="77777777" w:rsidTr="00B6705B">
        <w:tc>
          <w:tcPr>
            <w:tcW w:w="1526" w:type="dxa"/>
            <w:shd w:val="clear" w:color="auto" w:fill="auto"/>
          </w:tcPr>
          <w:p w14:paraId="7D4A8CA1" w14:textId="77777777" w:rsidR="0076700A" w:rsidRPr="00B6705B" w:rsidRDefault="0076700A"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2</w:t>
            </w:r>
          </w:p>
        </w:tc>
        <w:tc>
          <w:tcPr>
            <w:tcW w:w="7684" w:type="dxa"/>
            <w:shd w:val="clear" w:color="auto" w:fill="auto"/>
          </w:tcPr>
          <w:p w14:paraId="3001FC2B"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Nachrichtenfunktion von Antolin</w:t>
            </w:r>
          </w:p>
          <w:p w14:paraId="5733C4E0" w14:textId="77777777" w:rsidR="0094586C"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Netiquette bei der Kommunikation im Netz</w:t>
            </w:r>
          </w:p>
          <w:p w14:paraId="7814BB9C" w14:textId="1600C72A" w:rsidR="0076700A" w:rsidRPr="00B6705B" w:rsidRDefault="00464844"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Office365 als Kommunikations</w:t>
            </w:r>
            <w:r w:rsidR="005101A8">
              <w:rPr>
                <w:rFonts w:ascii="Century Gothic" w:eastAsia="Calibri" w:hAnsi="Century Gothic"/>
                <w:b w:val="0"/>
                <w:bCs w:val="0"/>
                <w:sz w:val="22"/>
                <w:szCs w:val="22"/>
              </w:rPr>
              <w:t>plattform</w:t>
            </w:r>
          </w:p>
          <w:p w14:paraId="4E6E41A3"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Interaktive Erstellung von Stimmungsbildern, Mind-Maps etc. (z.B. </w:t>
            </w:r>
            <w:proofErr w:type="spellStart"/>
            <w:r w:rsidRPr="00B6705B">
              <w:rPr>
                <w:rFonts w:ascii="Century Gothic" w:eastAsia="Calibri" w:hAnsi="Century Gothic"/>
                <w:b w:val="0"/>
                <w:bCs w:val="0"/>
                <w:sz w:val="22"/>
                <w:szCs w:val="22"/>
              </w:rPr>
              <w:t>Oncoo</w:t>
            </w:r>
            <w:proofErr w:type="spellEnd"/>
            <w:r w:rsidRPr="00B6705B">
              <w:rPr>
                <w:rFonts w:ascii="Century Gothic" w:eastAsia="Calibri" w:hAnsi="Century Gothic"/>
                <w:b w:val="0"/>
                <w:bCs w:val="0"/>
                <w:sz w:val="22"/>
                <w:szCs w:val="22"/>
              </w:rPr>
              <w:t>)</w:t>
            </w:r>
          </w:p>
        </w:tc>
      </w:tr>
      <w:tr w:rsidR="0076700A" w:rsidRPr="00B6705B" w14:paraId="7670D6DF" w14:textId="77777777" w:rsidTr="00B6705B">
        <w:tc>
          <w:tcPr>
            <w:tcW w:w="1526" w:type="dxa"/>
            <w:shd w:val="clear" w:color="auto" w:fill="auto"/>
          </w:tcPr>
          <w:p w14:paraId="7B49EC64" w14:textId="77777777" w:rsidR="0076700A" w:rsidRPr="00B6705B" w:rsidRDefault="0076700A"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3</w:t>
            </w:r>
          </w:p>
        </w:tc>
        <w:tc>
          <w:tcPr>
            <w:tcW w:w="7684" w:type="dxa"/>
            <w:shd w:val="clear" w:color="auto" w:fill="auto"/>
          </w:tcPr>
          <w:p w14:paraId="03A68683" w14:textId="77777777" w:rsidR="005101A8" w:rsidRPr="00B6705B" w:rsidRDefault="005101A8" w:rsidP="005101A8">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Office365 als Kommunikationsplattform</w:t>
            </w:r>
          </w:p>
          <w:p w14:paraId="0E731CBF" w14:textId="7777777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Gemeinsame Bearbeitung von Dokumenten (z.B. über Teams, </w:t>
            </w:r>
            <w:proofErr w:type="spellStart"/>
            <w:r w:rsidRPr="00B6705B">
              <w:rPr>
                <w:rFonts w:ascii="Century Gothic" w:eastAsia="Calibri" w:hAnsi="Century Gothic"/>
                <w:b w:val="0"/>
                <w:bCs w:val="0"/>
                <w:sz w:val="22"/>
                <w:szCs w:val="22"/>
              </w:rPr>
              <w:t>Book</w:t>
            </w:r>
            <w:r w:rsidR="00B70119">
              <w:rPr>
                <w:rFonts w:ascii="Century Gothic" w:eastAsia="Calibri" w:hAnsi="Century Gothic"/>
                <w:b w:val="0"/>
                <w:bCs w:val="0"/>
                <w:sz w:val="22"/>
                <w:szCs w:val="22"/>
              </w:rPr>
              <w:t>creator</w:t>
            </w:r>
            <w:proofErr w:type="spellEnd"/>
            <w:r w:rsidRPr="00B6705B">
              <w:rPr>
                <w:rFonts w:ascii="Century Gothic" w:eastAsia="Calibri" w:hAnsi="Century Gothic"/>
                <w:b w:val="0"/>
                <w:bCs w:val="0"/>
                <w:sz w:val="22"/>
                <w:szCs w:val="22"/>
              </w:rPr>
              <w:t xml:space="preserve"> APP, </w:t>
            </w:r>
            <w:proofErr w:type="spellStart"/>
            <w:r w:rsidRPr="00B6705B">
              <w:rPr>
                <w:rFonts w:ascii="Century Gothic" w:eastAsia="Calibri" w:hAnsi="Century Gothic"/>
                <w:b w:val="0"/>
                <w:bCs w:val="0"/>
                <w:sz w:val="22"/>
                <w:szCs w:val="22"/>
              </w:rPr>
              <w:t>o.ä</w:t>
            </w:r>
            <w:proofErr w:type="spellEnd"/>
            <w:r w:rsidRPr="00B6705B">
              <w:rPr>
                <w:rFonts w:ascii="Century Gothic" w:eastAsia="Calibri" w:hAnsi="Century Gothic"/>
                <w:b w:val="0"/>
                <w:bCs w:val="0"/>
                <w:sz w:val="22"/>
                <w:szCs w:val="22"/>
              </w:rPr>
              <w:t>)</w:t>
            </w:r>
          </w:p>
          <w:p w14:paraId="71227665" w14:textId="5508C4F7"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lastRenderedPageBreak/>
              <w:t xml:space="preserve">Netiquette bei der Kommunikation im Netz, Gefahren der Kommunikation </w:t>
            </w:r>
          </w:p>
          <w:p w14:paraId="5224E492" w14:textId="1F16283C" w:rsidR="0076700A" w:rsidRPr="00B6705B" w:rsidRDefault="0076700A"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Weitergabe </w:t>
            </w:r>
            <w:r w:rsidR="00EF781E">
              <w:rPr>
                <w:rFonts w:ascii="Century Gothic" w:eastAsia="Calibri" w:hAnsi="Century Gothic"/>
                <w:b w:val="0"/>
                <w:bCs w:val="0"/>
                <w:sz w:val="22"/>
                <w:szCs w:val="22"/>
              </w:rPr>
              <w:t xml:space="preserve">und Übermittlung </w:t>
            </w:r>
            <w:r w:rsidRPr="00B6705B">
              <w:rPr>
                <w:rFonts w:ascii="Century Gothic" w:eastAsia="Calibri" w:hAnsi="Century Gothic"/>
                <w:b w:val="0"/>
                <w:bCs w:val="0"/>
                <w:sz w:val="22"/>
                <w:szCs w:val="22"/>
              </w:rPr>
              <w:t xml:space="preserve">von Daten </w:t>
            </w:r>
          </w:p>
          <w:p w14:paraId="6C6193D2"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Interaktive Erstellung von Stimmungsbildern, Mind-Maps etc. (z.B. </w:t>
            </w:r>
            <w:proofErr w:type="spellStart"/>
            <w:r w:rsidRPr="00B6705B">
              <w:rPr>
                <w:rFonts w:ascii="Century Gothic" w:eastAsia="Calibri" w:hAnsi="Century Gothic"/>
                <w:b w:val="0"/>
                <w:bCs w:val="0"/>
                <w:sz w:val="22"/>
                <w:szCs w:val="22"/>
              </w:rPr>
              <w:t>Oncoo</w:t>
            </w:r>
            <w:proofErr w:type="spellEnd"/>
            <w:r w:rsidRPr="00B6705B">
              <w:rPr>
                <w:rFonts w:ascii="Century Gothic" w:eastAsia="Calibri" w:hAnsi="Century Gothic"/>
                <w:b w:val="0"/>
                <w:bCs w:val="0"/>
                <w:sz w:val="22"/>
                <w:szCs w:val="22"/>
              </w:rPr>
              <w:t>)</w:t>
            </w:r>
          </w:p>
        </w:tc>
      </w:tr>
      <w:tr w:rsidR="0076700A" w:rsidRPr="00B6705B" w14:paraId="51CC6362" w14:textId="77777777" w:rsidTr="00B6705B">
        <w:tc>
          <w:tcPr>
            <w:tcW w:w="1526" w:type="dxa"/>
            <w:shd w:val="clear" w:color="auto" w:fill="auto"/>
          </w:tcPr>
          <w:p w14:paraId="61F02551" w14:textId="77777777" w:rsidR="0076700A" w:rsidRPr="00B6705B" w:rsidRDefault="0076700A"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lastRenderedPageBreak/>
              <w:t>4</w:t>
            </w:r>
          </w:p>
        </w:tc>
        <w:tc>
          <w:tcPr>
            <w:tcW w:w="7684" w:type="dxa"/>
            <w:shd w:val="clear" w:color="auto" w:fill="auto"/>
          </w:tcPr>
          <w:p w14:paraId="54D47B74" w14:textId="7BD28D8B" w:rsidR="0094586C" w:rsidRPr="00EF781E" w:rsidRDefault="005101A8" w:rsidP="00EF781E">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Office365 als Kommunikationsplattform</w:t>
            </w:r>
          </w:p>
          <w:p w14:paraId="7690E19C" w14:textId="77777777" w:rsidR="0076700A" w:rsidRPr="00B6705B"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Medienprojekttag zur Kommunikation im Netz </w:t>
            </w:r>
          </w:p>
          <w:p w14:paraId="2F2C2106" w14:textId="77777777" w:rsidR="0094586C" w:rsidRPr="00B6705B" w:rsidRDefault="0094586C" w:rsidP="00387E6C">
            <w:pPr>
              <w:pStyle w:val="Textkrper"/>
              <w:numPr>
                <w:ilvl w:val="1"/>
                <w:numId w:val="39"/>
              </w:numPr>
              <w:rPr>
                <w:rFonts w:ascii="Century Gothic" w:eastAsia="Calibri" w:hAnsi="Century Gothic"/>
                <w:b w:val="0"/>
                <w:bCs w:val="0"/>
                <w:sz w:val="22"/>
                <w:szCs w:val="22"/>
              </w:rPr>
            </w:pPr>
            <w:proofErr w:type="spellStart"/>
            <w:r w:rsidRPr="00B6705B">
              <w:rPr>
                <w:rFonts w:ascii="Century Gothic" w:eastAsia="Calibri" w:hAnsi="Century Gothic"/>
                <w:b w:val="0"/>
                <w:bCs w:val="0"/>
                <w:sz w:val="22"/>
                <w:szCs w:val="22"/>
              </w:rPr>
              <w:t>Whats</w:t>
            </w:r>
            <w:proofErr w:type="spellEnd"/>
            <w:r w:rsidRPr="00B6705B">
              <w:rPr>
                <w:rFonts w:ascii="Century Gothic" w:eastAsia="Calibri" w:hAnsi="Century Gothic"/>
                <w:b w:val="0"/>
                <w:bCs w:val="0"/>
                <w:sz w:val="22"/>
                <w:szCs w:val="22"/>
              </w:rPr>
              <w:t>-App thematisieren</w:t>
            </w:r>
          </w:p>
          <w:p w14:paraId="4AFBA6B1" w14:textId="77777777" w:rsidR="0094586C" w:rsidRPr="00B6705B" w:rsidRDefault="0094586C" w:rsidP="00387E6C">
            <w:pPr>
              <w:pStyle w:val="Textkrper"/>
              <w:numPr>
                <w:ilvl w:val="1"/>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E-Mail schreiben </w:t>
            </w:r>
          </w:p>
          <w:p w14:paraId="3336A107" w14:textId="77777777" w:rsidR="00D91F4C" w:rsidRPr="00B6705B" w:rsidRDefault="00D91F4C" w:rsidP="00387E6C">
            <w:pPr>
              <w:pStyle w:val="Textkrper"/>
              <w:numPr>
                <w:ilvl w:val="1"/>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Interaktive Erstellung von Stimmungsbildern, Mind-Maps etc. (z.B. </w:t>
            </w:r>
            <w:proofErr w:type="spellStart"/>
            <w:r w:rsidRPr="00B6705B">
              <w:rPr>
                <w:rFonts w:ascii="Century Gothic" w:eastAsia="Calibri" w:hAnsi="Century Gothic"/>
                <w:b w:val="0"/>
                <w:bCs w:val="0"/>
                <w:sz w:val="22"/>
                <w:szCs w:val="22"/>
              </w:rPr>
              <w:t>Oncoo</w:t>
            </w:r>
            <w:proofErr w:type="spellEnd"/>
            <w:r w:rsidRPr="00B6705B">
              <w:rPr>
                <w:rFonts w:ascii="Century Gothic" w:eastAsia="Calibri" w:hAnsi="Century Gothic"/>
                <w:b w:val="0"/>
                <w:bCs w:val="0"/>
                <w:sz w:val="22"/>
                <w:szCs w:val="22"/>
              </w:rPr>
              <w:t>)</w:t>
            </w:r>
          </w:p>
        </w:tc>
      </w:tr>
    </w:tbl>
    <w:p w14:paraId="290D7846" w14:textId="77777777" w:rsidR="0076700A" w:rsidRPr="00E3401F" w:rsidRDefault="0076700A" w:rsidP="0076700A">
      <w:pPr>
        <w:pStyle w:val="Textkrper"/>
        <w:rPr>
          <w:rFonts w:ascii="Century Gothic" w:hAnsi="Century Gothic"/>
          <w:sz w:val="24"/>
          <w:szCs w:val="24"/>
        </w:rPr>
      </w:pPr>
    </w:p>
    <w:p w14:paraId="04CBEED3" w14:textId="195A6470" w:rsidR="0094586C" w:rsidRPr="00FA7D8E" w:rsidRDefault="0094586C" w:rsidP="00AF7A4A">
      <w:pPr>
        <w:rPr>
          <w:rStyle w:val="Hyperlink"/>
          <w:rFonts w:ascii="Century Gothic" w:hAnsi="Century Gothic" w:cs="Arial"/>
          <w:bCs/>
          <w:color w:val="auto"/>
          <w:sz w:val="22"/>
          <w:szCs w:val="22"/>
        </w:rPr>
      </w:pPr>
      <w:r w:rsidRPr="00FA7D8E">
        <w:rPr>
          <w:rStyle w:val="Hyperlink"/>
          <w:rFonts w:ascii="Century Gothic" w:hAnsi="Century Gothic" w:cs="Arial"/>
          <w:bCs/>
          <w:color w:val="auto"/>
          <w:sz w:val="22"/>
          <w:szCs w:val="22"/>
        </w:rPr>
        <w:t>Kompetenzbereich 3: Produzieren und Präsentieren</w:t>
      </w:r>
    </w:p>
    <w:p w14:paraId="3BCBCAFE" w14:textId="77777777" w:rsidR="00FA7D8E" w:rsidRDefault="00FA7D8E" w:rsidP="00AF7A4A">
      <w:pPr>
        <w:rPr>
          <w:rStyle w:val="Hyperlink"/>
          <w:rFonts w:ascii="Century Gothic" w:hAnsi="Century Gothic" w:cs="Arial"/>
          <w:b/>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52"/>
      </w:tblGrid>
      <w:tr w:rsidR="0094586C" w:rsidRPr="00B6705B" w14:paraId="1F2BEEBC" w14:textId="77777777" w:rsidTr="00B6705B">
        <w:tc>
          <w:tcPr>
            <w:tcW w:w="1526" w:type="dxa"/>
            <w:shd w:val="clear" w:color="auto" w:fill="auto"/>
          </w:tcPr>
          <w:p w14:paraId="1E95BC84" w14:textId="77777777" w:rsidR="0094586C" w:rsidRPr="00B6705B" w:rsidRDefault="0094586C" w:rsidP="00B6705B">
            <w:pPr>
              <w:pStyle w:val="Textkrper"/>
              <w:rPr>
                <w:rFonts w:ascii="Century Gothic" w:eastAsia="Calibri" w:hAnsi="Century Gothic"/>
                <w:sz w:val="24"/>
                <w:szCs w:val="24"/>
              </w:rPr>
            </w:pPr>
            <w:r w:rsidRPr="00B6705B">
              <w:rPr>
                <w:rFonts w:ascii="Century Gothic" w:eastAsia="Calibri" w:hAnsi="Century Gothic"/>
                <w:sz w:val="24"/>
                <w:szCs w:val="24"/>
              </w:rPr>
              <w:t xml:space="preserve">Klasse </w:t>
            </w:r>
          </w:p>
        </w:tc>
        <w:tc>
          <w:tcPr>
            <w:tcW w:w="7684" w:type="dxa"/>
            <w:shd w:val="clear" w:color="auto" w:fill="auto"/>
          </w:tcPr>
          <w:p w14:paraId="716DDFB4" w14:textId="77777777" w:rsidR="0094586C" w:rsidRPr="00B6705B" w:rsidRDefault="0094586C" w:rsidP="00B6705B">
            <w:pPr>
              <w:pStyle w:val="Textkrper"/>
              <w:rPr>
                <w:rFonts w:ascii="Century Gothic" w:eastAsia="Calibri" w:hAnsi="Century Gothic"/>
                <w:sz w:val="24"/>
                <w:szCs w:val="24"/>
              </w:rPr>
            </w:pPr>
            <w:r w:rsidRPr="00B6705B">
              <w:rPr>
                <w:rFonts w:ascii="Century Gothic" w:eastAsia="Calibri" w:hAnsi="Century Gothic"/>
                <w:sz w:val="24"/>
                <w:szCs w:val="24"/>
              </w:rPr>
              <w:t>Inhalt</w:t>
            </w:r>
          </w:p>
        </w:tc>
      </w:tr>
      <w:tr w:rsidR="0094586C" w:rsidRPr="00B6705B" w14:paraId="65CC968D" w14:textId="77777777" w:rsidTr="00B6705B">
        <w:tc>
          <w:tcPr>
            <w:tcW w:w="1526" w:type="dxa"/>
            <w:shd w:val="clear" w:color="auto" w:fill="auto"/>
          </w:tcPr>
          <w:p w14:paraId="73725CF7" w14:textId="77777777" w:rsidR="0094586C" w:rsidRPr="00B6705B" w:rsidRDefault="0094586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1</w:t>
            </w:r>
          </w:p>
        </w:tc>
        <w:tc>
          <w:tcPr>
            <w:tcW w:w="7684" w:type="dxa"/>
            <w:shd w:val="clear" w:color="auto" w:fill="auto"/>
          </w:tcPr>
          <w:p w14:paraId="05655231" w14:textId="77777777" w:rsidR="0094586C" w:rsidRPr="00B6705B"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Fotografieren</w:t>
            </w:r>
            <w:r w:rsidRPr="00B6705B">
              <w:rPr>
                <w:rFonts w:ascii="Century Gothic" w:eastAsia="Calibri" w:hAnsi="Century Gothic"/>
                <w:b w:val="0"/>
                <w:sz w:val="22"/>
                <w:szCs w:val="22"/>
              </w:rPr>
              <w:t xml:space="preserve"> </w:t>
            </w:r>
            <w:r w:rsidR="0094586C" w:rsidRPr="00B6705B">
              <w:rPr>
                <w:rFonts w:ascii="Century Gothic" w:eastAsia="Calibri" w:hAnsi="Century Gothic"/>
                <w:b w:val="0"/>
                <w:sz w:val="22"/>
                <w:szCs w:val="22"/>
              </w:rPr>
              <w:t>(</w:t>
            </w:r>
            <w:proofErr w:type="spellStart"/>
            <w:r w:rsidR="0094586C" w:rsidRPr="00B6705B">
              <w:rPr>
                <w:rFonts w:ascii="Century Gothic" w:eastAsia="Calibri" w:hAnsi="Century Gothic"/>
                <w:b w:val="0"/>
                <w:sz w:val="22"/>
                <w:szCs w:val="22"/>
              </w:rPr>
              <w:t>Ipad</w:t>
            </w:r>
            <w:proofErr w:type="spellEnd"/>
            <w:r w:rsidR="0094586C" w:rsidRPr="00B6705B">
              <w:rPr>
                <w:rFonts w:ascii="Century Gothic" w:eastAsia="Calibri" w:hAnsi="Century Gothic"/>
                <w:b w:val="0"/>
                <w:sz w:val="22"/>
                <w:szCs w:val="22"/>
              </w:rPr>
              <w:t>-Kamera</w:t>
            </w:r>
            <w:r w:rsidRPr="00B6705B">
              <w:rPr>
                <w:rFonts w:ascii="Century Gothic" w:eastAsia="Calibri" w:hAnsi="Century Gothic"/>
                <w:b w:val="0"/>
                <w:sz w:val="22"/>
                <w:szCs w:val="22"/>
              </w:rPr>
              <w:t>/Digitalkamera</w:t>
            </w:r>
            <w:r w:rsidR="0094586C" w:rsidRPr="00B6705B">
              <w:rPr>
                <w:rFonts w:ascii="Century Gothic" w:eastAsia="Calibri" w:hAnsi="Century Gothic"/>
                <w:b w:val="0"/>
                <w:sz w:val="22"/>
                <w:szCs w:val="22"/>
              </w:rPr>
              <w:t>)</w:t>
            </w:r>
          </w:p>
          <w:p w14:paraId="1B0EC8FE" w14:textId="77777777" w:rsidR="0094586C" w:rsidRPr="00B6705B"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sz w:val="22"/>
                <w:szCs w:val="22"/>
              </w:rPr>
              <w:t>Fotos bearbeiten</w:t>
            </w:r>
          </w:p>
          <w:p w14:paraId="21416BAD" w14:textId="77777777" w:rsidR="0094586C" w:rsidRPr="00B6705B" w:rsidRDefault="00C544CD"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sz w:val="22"/>
                <w:szCs w:val="22"/>
              </w:rPr>
              <w:t>Audio aufnehmen und abspielen</w:t>
            </w:r>
          </w:p>
        </w:tc>
      </w:tr>
      <w:tr w:rsidR="0094586C" w:rsidRPr="00B6705B" w14:paraId="2F1D79BF" w14:textId="77777777" w:rsidTr="00B6705B">
        <w:tc>
          <w:tcPr>
            <w:tcW w:w="1526" w:type="dxa"/>
            <w:shd w:val="clear" w:color="auto" w:fill="auto"/>
          </w:tcPr>
          <w:p w14:paraId="74B87CBB" w14:textId="77777777" w:rsidR="0094586C" w:rsidRPr="00B6705B" w:rsidRDefault="0094586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2</w:t>
            </w:r>
          </w:p>
        </w:tc>
        <w:tc>
          <w:tcPr>
            <w:tcW w:w="7684" w:type="dxa"/>
            <w:shd w:val="clear" w:color="auto" w:fill="auto"/>
          </w:tcPr>
          <w:p w14:paraId="64960625" w14:textId="77777777" w:rsidR="00E83953" w:rsidRPr="00B6705B"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Fotografieren</w:t>
            </w:r>
            <w:r w:rsidRPr="00B6705B">
              <w:rPr>
                <w:rFonts w:ascii="Century Gothic" w:eastAsia="Calibri" w:hAnsi="Century Gothic"/>
                <w:b w:val="0"/>
                <w:sz w:val="22"/>
                <w:szCs w:val="22"/>
              </w:rPr>
              <w:t xml:space="preserve"> (</w:t>
            </w:r>
            <w:proofErr w:type="spellStart"/>
            <w:r w:rsidRPr="00B6705B">
              <w:rPr>
                <w:rFonts w:ascii="Century Gothic" w:eastAsia="Calibri" w:hAnsi="Century Gothic"/>
                <w:b w:val="0"/>
                <w:sz w:val="22"/>
                <w:szCs w:val="22"/>
              </w:rPr>
              <w:t>Ipad</w:t>
            </w:r>
            <w:proofErr w:type="spellEnd"/>
            <w:r w:rsidRPr="00B6705B">
              <w:rPr>
                <w:rFonts w:ascii="Century Gothic" w:eastAsia="Calibri" w:hAnsi="Century Gothic"/>
                <w:b w:val="0"/>
                <w:sz w:val="22"/>
                <w:szCs w:val="22"/>
              </w:rPr>
              <w:t>-Kamera/Digitalkamera)</w:t>
            </w:r>
          </w:p>
          <w:p w14:paraId="6A76AF27" w14:textId="77777777" w:rsidR="00E83953" w:rsidRPr="00B6705B"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sz w:val="22"/>
                <w:szCs w:val="22"/>
              </w:rPr>
              <w:t>Fotos übertragen, speichern und bearbeiten</w:t>
            </w:r>
          </w:p>
          <w:p w14:paraId="662A52B8" w14:textId="3D314603" w:rsidR="0094586C" w:rsidRPr="00B6705B"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Text</w:t>
            </w:r>
            <w:r w:rsidR="00053DF2">
              <w:rPr>
                <w:rFonts w:ascii="Century Gothic" w:eastAsia="Calibri" w:hAnsi="Century Gothic"/>
                <w:b w:val="0"/>
                <w:bCs w:val="0"/>
                <w:sz w:val="22"/>
                <w:szCs w:val="22"/>
              </w:rPr>
              <w:t xml:space="preserve">arbeit </w:t>
            </w:r>
            <w:r w:rsidRPr="00B6705B">
              <w:rPr>
                <w:rFonts w:ascii="Century Gothic" w:eastAsia="Calibri" w:hAnsi="Century Gothic"/>
                <w:b w:val="0"/>
                <w:bCs w:val="0"/>
                <w:sz w:val="22"/>
                <w:szCs w:val="22"/>
              </w:rPr>
              <w:t xml:space="preserve">mit Word </w:t>
            </w:r>
            <w:r w:rsidR="008A2CFD">
              <w:rPr>
                <w:rFonts w:ascii="Century Gothic" w:eastAsia="Calibri" w:hAnsi="Century Gothic"/>
                <w:b w:val="0"/>
                <w:bCs w:val="0"/>
                <w:sz w:val="22"/>
                <w:szCs w:val="22"/>
              </w:rPr>
              <w:t>(z.</w:t>
            </w:r>
            <w:r w:rsidR="00053DF2">
              <w:rPr>
                <w:rFonts w:ascii="Century Gothic" w:eastAsia="Calibri" w:hAnsi="Century Gothic"/>
                <w:b w:val="0"/>
                <w:bCs w:val="0"/>
                <w:sz w:val="22"/>
                <w:szCs w:val="22"/>
              </w:rPr>
              <w:t>B. Abtippen)</w:t>
            </w:r>
          </w:p>
          <w:p w14:paraId="00B437BC" w14:textId="77777777" w:rsidR="0094586C"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Sprachaufnahmen </w:t>
            </w:r>
          </w:p>
          <w:p w14:paraId="1CCAE770" w14:textId="77777777" w:rsidR="00B70119" w:rsidRPr="00B6705B" w:rsidRDefault="00B70119"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Lernwörterübungen</w:t>
            </w:r>
          </w:p>
        </w:tc>
      </w:tr>
      <w:tr w:rsidR="0094586C" w:rsidRPr="00B6705B" w14:paraId="5FC17FD4" w14:textId="77777777" w:rsidTr="00B6705B">
        <w:tc>
          <w:tcPr>
            <w:tcW w:w="1526" w:type="dxa"/>
            <w:shd w:val="clear" w:color="auto" w:fill="auto"/>
          </w:tcPr>
          <w:p w14:paraId="18D4735C" w14:textId="77777777" w:rsidR="0094586C" w:rsidRPr="00B6705B" w:rsidRDefault="0094586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3</w:t>
            </w:r>
          </w:p>
        </w:tc>
        <w:tc>
          <w:tcPr>
            <w:tcW w:w="7684" w:type="dxa"/>
            <w:shd w:val="clear" w:color="auto" w:fill="auto"/>
          </w:tcPr>
          <w:p w14:paraId="295A5FE3" w14:textId="77777777" w:rsidR="0094586C" w:rsidRPr="00B6705B"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Kennenlernen des </w:t>
            </w:r>
            <w:proofErr w:type="gramStart"/>
            <w:r w:rsidRPr="00B6705B">
              <w:rPr>
                <w:rFonts w:ascii="Century Gothic" w:eastAsia="Calibri" w:hAnsi="Century Gothic"/>
                <w:b w:val="0"/>
                <w:bCs w:val="0"/>
                <w:sz w:val="22"/>
                <w:szCs w:val="22"/>
              </w:rPr>
              <w:t xml:space="preserve">Programms  </w:t>
            </w:r>
            <w:proofErr w:type="spellStart"/>
            <w:r w:rsidRPr="00B6705B">
              <w:rPr>
                <w:rFonts w:ascii="Century Gothic" w:eastAsia="Calibri" w:hAnsi="Century Gothic"/>
                <w:b w:val="0"/>
                <w:bCs w:val="0"/>
                <w:sz w:val="22"/>
                <w:szCs w:val="22"/>
              </w:rPr>
              <w:t>Powerpoint</w:t>
            </w:r>
            <w:proofErr w:type="spellEnd"/>
            <w:proofErr w:type="gramEnd"/>
            <w:r w:rsidRPr="00B6705B">
              <w:rPr>
                <w:rFonts w:ascii="Century Gothic" w:eastAsia="Calibri" w:hAnsi="Century Gothic"/>
                <w:b w:val="0"/>
                <w:bCs w:val="0"/>
                <w:sz w:val="22"/>
                <w:szCs w:val="22"/>
              </w:rPr>
              <w:t xml:space="preserve"> </w:t>
            </w:r>
          </w:p>
          <w:p w14:paraId="0B1D3FED" w14:textId="77777777" w:rsidR="0094586C" w:rsidRPr="00B6705B"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Podcast Gestaltung</w:t>
            </w:r>
          </w:p>
          <w:p w14:paraId="7C2A289E" w14:textId="77777777" w:rsidR="00C544CD" w:rsidRDefault="00C544CD"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Lernvideos/Erklärvideos aufnehmen</w:t>
            </w:r>
          </w:p>
          <w:p w14:paraId="786542D3" w14:textId="7B5498D2" w:rsidR="00480363" w:rsidRPr="00B6705B" w:rsidRDefault="00480363"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Kunst: Zeichenprogramme</w:t>
            </w:r>
            <w:r w:rsidR="00240425">
              <w:rPr>
                <w:rFonts w:ascii="Century Gothic" w:eastAsia="Calibri" w:hAnsi="Century Gothic"/>
                <w:b w:val="0"/>
                <w:bCs w:val="0"/>
                <w:sz w:val="22"/>
                <w:szCs w:val="22"/>
              </w:rPr>
              <w:t xml:space="preserve"> (Paint)</w:t>
            </w:r>
          </w:p>
        </w:tc>
      </w:tr>
      <w:tr w:rsidR="0094586C" w:rsidRPr="00B6705B" w14:paraId="001E7036" w14:textId="77777777" w:rsidTr="00B6705B">
        <w:tc>
          <w:tcPr>
            <w:tcW w:w="1526" w:type="dxa"/>
            <w:shd w:val="clear" w:color="auto" w:fill="auto"/>
          </w:tcPr>
          <w:p w14:paraId="1D51C681" w14:textId="77777777" w:rsidR="0094586C" w:rsidRPr="00B6705B" w:rsidRDefault="0094586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4</w:t>
            </w:r>
          </w:p>
        </w:tc>
        <w:tc>
          <w:tcPr>
            <w:tcW w:w="7684" w:type="dxa"/>
            <w:shd w:val="clear" w:color="auto" w:fill="auto"/>
          </w:tcPr>
          <w:p w14:paraId="6538F836" w14:textId="77777777" w:rsidR="0094586C" w:rsidRPr="00B6705B"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Gestaltung und Präsentation einer computergestützten Präsentation (Programm </w:t>
            </w:r>
            <w:proofErr w:type="spellStart"/>
            <w:r w:rsidRPr="00B6705B">
              <w:rPr>
                <w:rFonts w:ascii="Century Gothic" w:eastAsia="Calibri" w:hAnsi="Century Gothic"/>
                <w:b w:val="0"/>
                <w:bCs w:val="0"/>
                <w:sz w:val="22"/>
                <w:szCs w:val="22"/>
              </w:rPr>
              <w:t>Powerpoint</w:t>
            </w:r>
            <w:proofErr w:type="spellEnd"/>
            <w:r w:rsidRPr="00B6705B">
              <w:rPr>
                <w:rFonts w:ascii="Century Gothic" w:eastAsia="Calibri" w:hAnsi="Century Gothic"/>
                <w:b w:val="0"/>
                <w:bCs w:val="0"/>
                <w:sz w:val="22"/>
                <w:szCs w:val="22"/>
              </w:rPr>
              <w:t xml:space="preserve">) </w:t>
            </w:r>
          </w:p>
          <w:p w14:paraId="5597160B" w14:textId="77777777" w:rsidR="0094586C" w:rsidRPr="00B6705B" w:rsidRDefault="0094586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Podcast Gestaltung</w:t>
            </w:r>
          </w:p>
          <w:p w14:paraId="20358974" w14:textId="77777777" w:rsidR="00C544CD" w:rsidRPr="00B6705B" w:rsidRDefault="00C544CD"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Lernvideos/Erklärvideos aufnehmen</w:t>
            </w:r>
          </w:p>
          <w:p w14:paraId="40E6D85E" w14:textId="77777777" w:rsidR="00D91F4C" w:rsidRDefault="00D91F4C" w:rsidP="00B6705B">
            <w:pPr>
              <w:pStyle w:val="Textkrper"/>
              <w:numPr>
                <w:ilvl w:val="0"/>
                <w:numId w:val="39"/>
              </w:numPr>
              <w:rPr>
                <w:rFonts w:ascii="Century Gothic" w:eastAsia="Calibri" w:hAnsi="Century Gothic"/>
                <w:b w:val="0"/>
                <w:bCs w:val="0"/>
                <w:sz w:val="22"/>
                <w:szCs w:val="22"/>
              </w:rPr>
            </w:pPr>
            <w:proofErr w:type="gramStart"/>
            <w:r w:rsidRPr="00B6705B">
              <w:rPr>
                <w:rFonts w:ascii="Century Gothic" w:eastAsia="Calibri" w:hAnsi="Century Gothic"/>
                <w:b w:val="0"/>
                <w:bCs w:val="0"/>
                <w:sz w:val="22"/>
                <w:szCs w:val="22"/>
              </w:rPr>
              <w:t>PDF Datei</w:t>
            </w:r>
            <w:proofErr w:type="gramEnd"/>
            <w:r w:rsidRPr="00B6705B">
              <w:rPr>
                <w:rFonts w:ascii="Century Gothic" w:eastAsia="Calibri" w:hAnsi="Century Gothic"/>
                <w:b w:val="0"/>
                <w:bCs w:val="0"/>
                <w:sz w:val="22"/>
                <w:szCs w:val="22"/>
              </w:rPr>
              <w:t xml:space="preserve"> erstellen </w:t>
            </w:r>
          </w:p>
          <w:p w14:paraId="730774F2" w14:textId="77777777" w:rsidR="00B70119" w:rsidRPr="00B6705B" w:rsidRDefault="00B70119"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Stop-Motion-Filme, Werbeclips</w:t>
            </w:r>
          </w:p>
        </w:tc>
      </w:tr>
    </w:tbl>
    <w:p w14:paraId="2AC38AAE" w14:textId="77777777" w:rsidR="0094586C" w:rsidRDefault="0094586C" w:rsidP="0094586C">
      <w:pPr>
        <w:pStyle w:val="Textkrper"/>
        <w:rPr>
          <w:rFonts w:ascii="Century Gothic" w:hAnsi="Century Gothic"/>
          <w:sz w:val="24"/>
          <w:szCs w:val="24"/>
        </w:rPr>
      </w:pPr>
    </w:p>
    <w:p w14:paraId="234F025D" w14:textId="77777777" w:rsidR="00C544CD" w:rsidRPr="00FA7D8E" w:rsidRDefault="00C544CD" w:rsidP="0094586C">
      <w:pPr>
        <w:pStyle w:val="Textkrper"/>
        <w:rPr>
          <w:rFonts w:ascii="Century Gothic" w:hAnsi="Century Gothic"/>
          <w:b w:val="0"/>
          <w:sz w:val="24"/>
          <w:szCs w:val="24"/>
          <w:u w:val="single"/>
        </w:rPr>
      </w:pPr>
    </w:p>
    <w:p w14:paraId="291A746A" w14:textId="62D57E6E" w:rsidR="00D91F4C" w:rsidRPr="00FA7D8E" w:rsidRDefault="00D91F4C" w:rsidP="00AF7A4A">
      <w:pPr>
        <w:rPr>
          <w:rStyle w:val="Hyperlink"/>
          <w:rFonts w:ascii="Century Gothic" w:hAnsi="Century Gothic" w:cs="Arial"/>
          <w:bCs/>
          <w:color w:val="auto"/>
          <w:sz w:val="22"/>
          <w:szCs w:val="22"/>
        </w:rPr>
      </w:pPr>
      <w:r w:rsidRPr="00FA7D8E">
        <w:rPr>
          <w:rStyle w:val="Hyperlink"/>
          <w:rFonts w:ascii="Century Gothic" w:hAnsi="Century Gothic" w:cs="Arial"/>
          <w:bCs/>
          <w:color w:val="auto"/>
          <w:sz w:val="22"/>
          <w:szCs w:val="22"/>
        </w:rPr>
        <w:t>Kompetenzbereich 4: Schützen und sicher Agieren</w:t>
      </w:r>
    </w:p>
    <w:p w14:paraId="33601A87" w14:textId="77777777" w:rsidR="00FA7D8E" w:rsidRDefault="00FA7D8E" w:rsidP="00AF7A4A">
      <w:pPr>
        <w:rPr>
          <w:rStyle w:val="Hyperlink"/>
          <w:rFonts w:ascii="Century Gothic" w:hAnsi="Century Gothic" w:cs="Arial"/>
          <w:b/>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1"/>
      </w:tblGrid>
      <w:tr w:rsidR="00D91F4C" w:rsidRPr="00B6705B" w14:paraId="39E334B7" w14:textId="77777777" w:rsidTr="00B6705B">
        <w:tc>
          <w:tcPr>
            <w:tcW w:w="1526" w:type="dxa"/>
            <w:shd w:val="clear" w:color="auto" w:fill="auto"/>
          </w:tcPr>
          <w:p w14:paraId="76F0DD0C" w14:textId="77777777" w:rsidR="00D91F4C" w:rsidRPr="00B6705B" w:rsidRDefault="00D91F4C" w:rsidP="00B6705B">
            <w:pPr>
              <w:pStyle w:val="Textkrper"/>
              <w:rPr>
                <w:rFonts w:ascii="Century Gothic" w:eastAsia="Calibri" w:hAnsi="Century Gothic"/>
                <w:sz w:val="24"/>
                <w:szCs w:val="24"/>
              </w:rPr>
            </w:pPr>
            <w:r w:rsidRPr="00B6705B">
              <w:rPr>
                <w:rFonts w:ascii="Century Gothic" w:eastAsia="Calibri" w:hAnsi="Century Gothic"/>
                <w:sz w:val="24"/>
                <w:szCs w:val="24"/>
              </w:rPr>
              <w:t xml:space="preserve">Klasse </w:t>
            </w:r>
          </w:p>
        </w:tc>
        <w:tc>
          <w:tcPr>
            <w:tcW w:w="7684" w:type="dxa"/>
            <w:shd w:val="clear" w:color="auto" w:fill="auto"/>
          </w:tcPr>
          <w:p w14:paraId="115D0DB3" w14:textId="77777777" w:rsidR="00D91F4C" w:rsidRPr="00B6705B" w:rsidRDefault="00D91F4C" w:rsidP="00B6705B">
            <w:pPr>
              <w:pStyle w:val="Textkrper"/>
              <w:rPr>
                <w:rFonts w:ascii="Century Gothic" w:eastAsia="Calibri" w:hAnsi="Century Gothic"/>
                <w:sz w:val="24"/>
                <w:szCs w:val="24"/>
              </w:rPr>
            </w:pPr>
            <w:r w:rsidRPr="00B6705B">
              <w:rPr>
                <w:rFonts w:ascii="Century Gothic" w:eastAsia="Calibri" w:hAnsi="Century Gothic"/>
                <w:sz w:val="24"/>
                <w:szCs w:val="24"/>
              </w:rPr>
              <w:t>Inhalt</w:t>
            </w:r>
          </w:p>
        </w:tc>
      </w:tr>
      <w:tr w:rsidR="00D91F4C" w:rsidRPr="00B6705B" w14:paraId="5F8EE8E1" w14:textId="77777777" w:rsidTr="00B6705B">
        <w:tc>
          <w:tcPr>
            <w:tcW w:w="1526" w:type="dxa"/>
            <w:shd w:val="clear" w:color="auto" w:fill="auto"/>
          </w:tcPr>
          <w:p w14:paraId="5C6A1C28" w14:textId="77777777" w:rsidR="00D91F4C" w:rsidRPr="00B6705B" w:rsidRDefault="00D91F4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1</w:t>
            </w:r>
          </w:p>
        </w:tc>
        <w:tc>
          <w:tcPr>
            <w:tcW w:w="7684" w:type="dxa"/>
            <w:shd w:val="clear" w:color="auto" w:fill="auto"/>
          </w:tcPr>
          <w:p w14:paraId="09A023ED" w14:textId="7CF6CB26" w:rsidR="00D91F4C" w:rsidRPr="00240425" w:rsidRDefault="00D91F4C" w:rsidP="00240425">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Benutzername und Passwort thematisieren</w:t>
            </w:r>
            <w:r w:rsidR="00240425">
              <w:rPr>
                <w:rFonts w:ascii="Century Gothic" w:eastAsia="Calibri" w:hAnsi="Century Gothic"/>
                <w:b w:val="0"/>
                <w:bCs w:val="0"/>
                <w:sz w:val="22"/>
                <w:szCs w:val="22"/>
              </w:rPr>
              <w:t>, eingeben lernen</w:t>
            </w:r>
            <w:r w:rsidRPr="00240425">
              <w:rPr>
                <w:rFonts w:ascii="Century Gothic" w:eastAsia="Calibri" w:hAnsi="Century Gothic"/>
                <w:b w:val="0"/>
                <w:bCs w:val="0"/>
                <w:sz w:val="22"/>
                <w:szCs w:val="22"/>
              </w:rPr>
              <w:t xml:space="preserve"> </w:t>
            </w:r>
          </w:p>
        </w:tc>
      </w:tr>
      <w:tr w:rsidR="00D91F4C" w:rsidRPr="00B6705B" w14:paraId="122249AB" w14:textId="77777777" w:rsidTr="00B6705B">
        <w:tc>
          <w:tcPr>
            <w:tcW w:w="1526" w:type="dxa"/>
            <w:shd w:val="clear" w:color="auto" w:fill="auto"/>
          </w:tcPr>
          <w:p w14:paraId="0888D8E8" w14:textId="77777777" w:rsidR="00D91F4C" w:rsidRPr="00B6705B" w:rsidRDefault="00D91F4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2</w:t>
            </w:r>
          </w:p>
        </w:tc>
        <w:tc>
          <w:tcPr>
            <w:tcW w:w="7684" w:type="dxa"/>
            <w:shd w:val="clear" w:color="auto" w:fill="auto"/>
          </w:tcPr>
          <w:p w14:paraId="04F5F59B" w14:textId="09CBDAA2"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Sicherer Umgang mit </w:t>
            </w:r>
            <w:r w:rsidR="00170A18">
              <w:rPr>
                <w:rFonts w:ascii="Century Gothic" w:eastAsia="Calibri" w:hAnsi="Century Gothic"/>
                <w:b w:val="0"/>
                <w:bCs w:val="0"/>
                <w:sz w:val="22"/>
                <w:szCs w:val="22"/>
              </w:rPr>
              <w:t>persönlichen</w:t>
            </w:r>
            <w:r w:rsidRPr="00B6705B">
              <w:rPr>
                <w:rFonts w:ascii="Century Gothic" w:eastAsia="Calibri" w:hAnsi="Century Gothic"/>
                <w:b w:val="0"/>
                <w:bCs w:val="0"/>
                <w:sz w:val="22"/>
                <w:szCs w:val="22"/>
              </w:rPr>
              <w:t xml:space="preserve"> Daten </w:t>
            </w:r>
          </w:p>
          <w:p w14:paraId="6ADBED0F"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Pop-Up-Fenster </w:t>
            </w:r>
          </w:p>
        </w:tc>
      </w:tr>
      <w:tr w:rsidR="00D91F4C" w:rsidRPr="00B6705B" w14:paraId="260DEE71" w14:textId="77777777" w:rsidTr="00B6705B">
        <w:tc>
          <w:tcPr>
            <w:tcW w:w="1526" w:type="dxa"/>
            <w:shd w:val="clear" w:color="auto" w:fill="auto"/>
          </w:tcPr>
          <w:p w14:paraId="4870EA48" w14:textId="77777777" w:rsidR="00D91F4C" w:rsidRPr="00B6705B" w:rsidRDefault="00D91F4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3</w:t>
            </w:r>
          </w:p>
        </w:tc>
        <w:tc>
          <w:tcPr>
            <w:tcW w:w="7684" w:type="dxa"/>
            <w:shd w:val="clear" w:color="auto" w:fill="auto"/>
          </w:tcPr>
          <w:p w14:paraId="2ED898BC"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Sicherer Umgang mit persönlichen Daten </w:t>
            </w:r>
          </w:p>
          <w:p w14:paraId="46683033"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Risiken und Gefahren im Netz </w:t>
            </w:r>
            <w:r w:rsidRPr="00B6705B">
              <w:rPr>
                <w:rFonts w:ascii="Century Gothic" w:eastAsia="Calibri" w:hAnsi="Century Gothic"/>
                <w:b w:val="0"/>
                <w:bCs w:val="0"/>
                <w:sz w:val="22"/>
                <w:szCs w:val="22"/>
              </w:rPr>
              <w:sym w:font="Wingdings" w:char="F0E0"/>
            </w:r>
            <w:r w:rsidRPr="00B6705B">
              <w:rPr>
                <w:rFonts w:ascii="Century Gothic" w:eastAsia="Calibri" w:hAnsi="Century Gothic"/>
                <w:b w:val="0"/>
                <w:bCs w:val="0"/>
                <w:sz w:val="22"/>
                <w:szCs w:val="22"/>
              </w:rPr>
              <w:t xml:space="preserve"> </w:t>
            </w:r>
            <w:proofErr w:type="gramStart"/>
            <w:r w:rsidRPr="00B6705B">
              <w:rPr>
                <w:rFonts w:ascii="Century Gothic" w:eastAsia="Calibri" w:hAnsi="Century Gothic"/>
                <w:b w:val="0"/>
                <w:bCs w:val="0"/>
                <w:sz w:val="22"/>
                <w:szCs w:val="22"/>
              </w:rPr>
              <w:t>Cool</w:t>
            </w:r>
            <w:proofErr w:type="gramEnd"/>
            <w:r w:rsidRPr="00B6705B">
              <w:rPr>
                <w:rFonts w:ascii="Century Gothic" w:eastAsia="Calibri" w:hAnsi="Century Gothic"/>
                <w:b w:val="0"/>
                <w:bCs w:val="0"/>
                <w:sz w:val="22"/>
                <w:szCs w:val="22"/>
              </w:rPr>
              <w:t xml:space="preserve"> &amp; Safe/Internet-ABC</w:t>
            </w:r>
          </w:p>
        </w:tc>
      </w:tr>
      <w:tr w:rsidR="00D91F4C" w:rsidRPr="00B6705B" w14:paraId="5AF518C7" w14:textId="77777777" w:rsidTr="00B6705B">
        <w:tc>
          <w:tcPr>
            <w:tcW w:w="1526" w:type="dxa"/>
            <w:shd w:val="clear" w:color="auto" w:fill="auto"/>
          </w:tcPr>
          <w:p w14:paraId="7F813DB0" w14:textId="77777777" w:rsidR="00D91F4C" w:rsidRPr="00B6705B" w:rsidRDefault="00D91F4C"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4</w:t>
            </w:r>
          </w:p>
        </w:tc>
        <w:tc>
          <w:tcPr>
            <w:tcW w:w="7684" w:type="dxa"/>
            <w:shd w:val="clear" w:color="auto" w:fill="auto"/>
          </w:tcPr>
          <w:p w14:paraId="1C288492"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Sicherer Umgang mit persönlichen Daten </w:t>
            </w:r>
          </w:p>
          <w:p w14:paraId="5972A3CA"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Medienprojekttag </w:t>
            </w:r>
          </w:p>
          <w:p w14:paraId="1E02528E"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Risiken und Gefahren im Netz </w:t>
            </w:r>
            <w:r w:rsidRPr="00B6705B">
              <w:rPr>
                <w:rFonts w:ascii="Century Gothic" w:eastAsia="Calibri" w:hAnsi="Century Gothic"/>
                <w:b w:val="0"/>
                <w:bCs w:val="0"/>
                <w:sz w:val="22"/>
                <w:szCs w:val="22"/>
              </w:rPr>
              <w:sym w:font="Wingdings" w:char="F0E0"/>
            </w:r>
            <w:r w:rsidRPr="00B6705B">
              <w:rPr>
                <w:rFonts w:ascii="Century Gothic" w:eastAsia="Calibri" w:hAnsi="Century Gothic"/>
                <w:b w:val="0"/>
                <w:bCs w:val="0"/>
                <w:sz w:val="22"/>
                <w:szCs w:val="22"/>
              </w:rPr>
              <w:t xml:space="preserve"> </w:t>
            </w:r>
            <w:proofErr w:type="gramStart"/>
            <w:r w:rsidRPr="00B6705B">
              <w:rPr>
                <w:rFonts w:ascii="Century Gothic" w:eastAsia="Calibri" w:hAnsi="Century Gothic"/>
                <w:b w:val="0"/>
                <w:bCs w:val="0"/>
                <w:sz w:val="22"/>
                <w:szCs w:val="22"/>
              </w:rPr>
              <w:t>Cool</w:t>
            </w:r>
            <w:proofErr w:type="gramEnd"/>
            <w:r w:rsidRPr="00B6705B">
              <w:rPr>
                <w:rFonts w:ascii="Century Gothic" w:eastAsia="Calibri" w:hAnsi="Century Gothic"/>
                <w:b w:val="0"/>
                <w:bCs w:val="0"/>
                <w:sz w:val="22"/>
                <w:szCs w:val="22"/>
              </w:rPr>
              <w:t xml:space="preserve"> &amp; Safe/Internet-ABC</w:t>
            </w:r>
          </w:p>
          <w:p w14:paraId="5A25C0B7"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Gesundheitsgefahren (Sucht) </w:t>
            </w:r>
          </w:p>
          <w:p w14:paraId="755F0FFB" w14:textId="77777777" w:rsidR="00D91F4C" w:rsidRPr="00B6705B" w:rsidRDefault="00D91F4C"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 xml:space="preserve">Altersfreigabe </w:t>
            </w:r>
          </w:p>
        </w:tc>
      </w:tr>
    </w:tbl>
    <w:p w14:paraId="07C4693B" w14:textId="77777777" w:rsidR="00D91F4C" w:rsidRDefault="00D91F4C" w:rsidP="00D91F4C">
      <w:pPr>
        <w:pStyle w:val="Textkrper"/>
        <w:rPr>
          <w:rFonts w:ascii="Century Gothic" w:hAnsi="Century Gothic"/>
          <w:sz w:val="24"/>
          <w:szCs w:val="24"/>
        </w:rPr>
      </w:pPr>
    </w:p>
    <w:p w14:paraId="1505B53B" w14:textId="08E67B59" w:rsidR="00E83953" w:rsidRPr="00FA7D8E" w:rsidRDefault="00E83953" w:rsidP="00AF7A4A">
      <w:pPr>
        <w:rPr>
          <w:rStyle w:val="Hyperlink"/>
          <w:rFonts w:ascii="Century Gothic" w:hAnsi="Century Gothic" w:cs="Arial"/>
          <w:bCs/>
          <w:color w:val="auto"/>
          <w:sz w:val="22"/>
          <w:szCs w:val="22"/>
        </w:rPr>
      </w:pPr>
      <w:r w:rsidRPr="00FA7D8E">
        <w:rPr>
          <w:rStyle w:val="Hyperlink"/>
          <w:rFonts w:ascii="Century Gothic" w:hAnsi="Century Gothic" w:cs="Arial"/>
          <w:bCs/>
          <w:color w:val="auto"/>
          <w:sz w:val="22"/>
          <w:szCs w:val="22"/>
        </w:rPr>
        <w:t xml:space="preserve">Kompetenzbereich 5: Problemlösen und Handeln </w:t>
      </w:r>
    </w:p>
    <w:p w14:paraId="0D16B1B1" w14:textId="77777777" w:rsidR="00FA7D8E" w:rsidRDefault="00FA7D8E" w:rsidP="00AF7A4A">
      <w:pPr>
        <w:rPr>
          <w:rStyle w:val="Hyperlink"/>
          <w:rFonts w:ascii="Century Gothic" w:hAnsi="Century Gothic" w:cs="Arial"/>
          <w:b/>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50"/>
      </w:tblGrid>
      <w:tr w:rsidR="00E83953" w:rsidRPr="00B6705B" w14:paraId="03ECF18D" w14:textId="77777777" w:rsidTr="00B6705B">
        <w:tc>
          <w:tcPr>
            <w:tcW w:w="1526" w:type="dxa"/>
            <w:shd w:val="clear" w:color="auto" w:fill="auto"/>
          </w:tcPr>
          <w:p w14:paraId="17066623" w14:textId="77777777" w:rsidR="00E83953" w:rsidRPr="00B6705B" w:rsidRDefault="00E83953" w:rsidP="00B6705B">
            <w:pPr>
              <w:pStyle w:val="Textkrper"/>
              <w:rPr>
                <w:rFonts w:ascii="Century Gothic" w:eastAsia="Calibri" w:hAnsi="Century Gothic"/>
                <w:sz w:val="24"/>
                <w:szCs w:val="24"/>
              </w:rPr>
            </w:pPr>
            <w:r w:rsidRPr="00B6705B">
              <w:rPr>
                <w:rFonts w:ascii="Century Gothic" w:eastAsia="Calibri" w:hAnsi="Century Gothic"/>
                <w:sz w:val="24"/>
                <w:szCs w:val="24"/>
              </w:rPr>
              <w:t xml:space="preserve">Klasse </w:t>
            </w:r>
          </w:p>
        </w:tc>
        <w:tc>
          <w:tcPr>
            <w:tcW w:w="7684" w:type="dxa"/>
            <w:shd w:val="clear" w:color="auto" w:fill="auto"/>
          </w:tcPr>
          <w:p w14:paraId="6B890E0D" w14:textId="77777777" w:rsidR="00E83953" w:rsidRPr="00B6705B" w:rsidRDefault="00E83953" w:rsidP="00B6705B">
            <w:pPr>
              <w:pStyle w:val="Textkrper"/>
              <w:rPr>
                <w:rFonts w:ascii="Century Gothic" w:eastAsia="Calibri" w:hAnsi="Century Gothic"/>
                <w:sz w:val="24"/>
                <w:szCs w:val="24"/>
              </w:rPr>
            </w:pPr>
            <w:r w:rsidRPr="00B6705B">
              <w:rPr>
                <w:rFonts w:ascii="Century Gothic" w:eastAsia="Calibri" w:hAnsi="Century Gothic"/>
                <w:sz w:val="24"/>
                <w:szCs w:val="24"/>
              </w:rPr>
              <w:t>Inhalt</w:t>
            </w:r>
          </w:p>
        </w:tc>
      </w:tr>
      <w:tr w:rsidR="00E83953" w:rsidRPr="00B6705B" w14:paraId="6ED5C842" w14:textId="77777777" w:rsidTr="00B6705B">
        <w:tc>
          <w:tcPr>
            <w:tcW w:w="1526" w:type="dxa"/>
            <w:shd w:val="clear" w:color="auto" w:fill="auto"/>
          </w:tcPr>
          <w:p w14:paraId="33FB6632"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lastRenderedPageBreak/>
              <w:t>1</w:t>
            </w:r>
          </w:p>
        </w:tc>
        <w:tc>
          <w:tcPr>
            <w:tcW w:w="7684" w:type="dxa"/>
            <w:shd w:val="clear" w:color="auto" w:fill="auto"/>
          </w:tcPr>
          <w:p w14:paraId="4E8C59F0" w14:textId="6F7FD44D" w:rsidR="00E83953" w:rsidRPr="00B6705B" w:rsidRDefault="00145A48"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Mögliche t</w:t>
            </w:r>
            <w:r w:rsidR="00E83953" w:rsidRPr="00B6705B">
              <w:rPr>
                <w:rFonts w:ascii="Century Gothic" w:eastAsia="Calibri" w:hAnsi="Century Gothic"/>
                <w:b w:val="0"/>
                <w:bCs w:val="0"/>
                <w:sz w:val="22"/>
                <w:szCs w:val="22"/>
              </w:rPr>
              <w:t>echn. Probleme ansprechen, Lösungen finden</w:t>
            </w:r>
          </w:p>
          <w:p w14:paraId="79633ADA" w14:textId="77777777" w:rsidR="00E83953" w:rsidRPr="00B6705B" w:rsidRDefault="00E83953" w:rsidP="00170A18">
            <w:pPr>
              <w:pStyle w:val="Textkrper"/>
              <w:ind w:left="720"/>
              <w:rPr>
                <w:rFonts w:ascii="Century Gothic" w:eastAsia="Calibri" w:hAnsi="Century Gothic"/>
                <w:b w:val="0"/>
                <w:bCs w:val="0"/>
                <w:sz w:val="22"/>
                <w:szCs w:val="22"/>
              </w:rPr>
            </w:pPr>
          </w:p>
        </w:tc>
      </w:tr>
      <w:tr w:rsidR="00E83953" w:rsidRPr="00B6705B" w14:paraId="3B285F84" w14:textId="77777777" w:rsidTr="00B6705B">
        <w:tc>
          <w:tcPr>
            <w:tcW w:w="1526" w:type="dxa"/>
            <w:shd w:val="clear" w:color="auto" w:fill="auto"/>
          </w:tcPr>
          <w:p w14:paraId="1A7090FA"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2</w:t>
            </w:r>
          </w:p>
        </w:tc>
        <w:tc>
          <w:tcPr>
            <w:tcW w:w="7684" w:type="dxa"/>
            <w:shd w:val="clear" w:color="auto" w:fill="auto"/>
          </w:tcPr>
          <w:p w14:paraId="6B768A2E" w14:textId="5558F9F2" w:rsidR="00E83953" w:rsidRDefault="00145A48"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Mögliche t</w:t>
            </w:r>
            <w:r w:rsidRPr="00B6705B">
              <w:rPr>
                <w:rFonts w:ascii="Century Gothic" w:eastAsia="Calibri" w:hAnsi="Century Gothic"/>
                <w:b w:val="0"/>
                <w:bCs w:val="0"/>
                <w:sz w:val="22"/>
                <w:szCs w:val="22"/>
              </w:rPr>
              <w:t>echn.</w:t>
            </w:r>
            <w:r>
              <w:rPr>
                <w:rFonts w:ascii="Century Gothic" w:eastAsia="Calibri" w:hAnsi="Century Gothic"/>
                <w:b w:val="0"/>
                <w:bCs w:val="0"/>
                <w:sz w:val="22"/>
                <w:szCs w:val="22"/>
              </w:rPr>
              <w:t xml:space="preserve"> </w:t>
            </w:r>
            <w:r w:rsidR="00E83953" w:rsidRPr="00B6705B">
              <w:rPr>
                <w:rFonts w:ascii="Century Gothic" w:eastAsia="Calibri" w:hAnsi="Century Gothic"/>
                <w:b w:val="0"/>
                <w:bCs w:val="0"/>
                <w:sz w:val="22"/>
                <w:szCs w:val="22"/>
              </w:rPr>
              <w:t>Probleme ansprechen, Lösungen finden</w:t>
            </w:r>
          </w:p>
          <w:p w14:paraId="51799FA4" w14:textId="11AC7523" w:rsidR="00BD712B" w:rsidRDefault="00BD712B"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Lexika</w:t>
            </w:r>
            <w:r w:rsidR="005B5A96">
              <w:rPr>
                <w:rFonts w:ascii="Century Gothic" w:eastAsia="Calibri" w:hAnsi="Century Gothic"/>
                <w:b w:val="0"/>
                <w:bCs w:val="0"/>
                <w:sz w:val="22"/>
                <w:szCs w:val="22"/>
              </w:rPr>
              <w:t xml:space="preserve"> Nutzung</w:t>
            </w:r>
          </w:p>
          <w:p w14:paraId="3D9FEBDD" w14:textId="20603ED7" w:rsidR="00E83953" w:rsidRPr="005B5A96" w:rsidRDefault="005B5A96" w:rsidP="005B5A96">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Wörterbucharbeit</w:t>
            </w:r>
          </w:p>
        </w:tc>
      </w:tr>
      <w:tr w:rsidR="00E83953" w:rsidRPr="00B6705B" w14:paraId="01AF8928" w14:textId="77777777" w:rsidTr="00B6705B">
        <w:tc>
          <w:tcPr>
            <w:tcW w:w="1526" w:type="dxa"/>
            <w:shd w:val="clear" w:color="auto" w:fill="auto"/>
          </w:tcPr>
          <w:p w14:paraId="16E529D1"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3</w:t>
            </w:r>
          </w:p>
        </w:tc>
        <w:tc>
          <w:tcPr>
            <w:tcW w:w="7684" w:type="dxa"/>
            <w:shd w:val="clear" w:color="auto" w:fill="auto"/>
          </w:tcPr>
          <w:p w14:paraId="43B71573" w14:textId="73D003CA" w:rsidR="00254239" w:rsidRDefault="00064AE8"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Mögliche t</w:t>
            </w:r>
            <w:r w:rsidRPr="00B6705B">
              <w:rPr>
                <w:rFonts w:ascii="Century Gothic" w:eastAsia="Calibri" w:hAnsi="Century Gothic"/>
                <w:b w:val="0"/>
                <w:bCs w:val="0"/>
                <w:sz w:val="22"/>
                <w:szCs w:val="22"/>
              </w:rPr>
              <w:t>echn.</w:t>
            </w:r>
            <w:r>
              <w:rPr>
                <w:rFonts w:ascii="Century Gothic" w:eastAsia="Calibri" w:hAnsi="Century Gothic"/>
                <w:b w:val="0"/>
                <w:bCs w:val="0"/>
                <w:sz w:val="22"/>
                <w:szCs w:val="22"/>
              </w:rPr>
              <w:t xml:space="preserve"> Probleme ansprechen, Lösungen finden</w:t>
            </w:r>
          </w:p>
          <w:p w14:paraId="198E2E1F" w14:textId="77777777" w:rsidR="00E83953" w:rsidRDefault="00817CDA" w:rsidP="00817CDA">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 xml:space="preserve">Informationen vergleichen und </w:t>
            </w:r>
            <w:proofErr w:type="gramStart"/>
            <w:r>
              <w:rPr>
                <w:rFonts w:ascii="Century Gothic" w:eastAsia="Calibri" w:hAnsi="Century Gothic"/>
                <w:b w:val="0"/>
                <w:bCs w:val="0"/>
                <w:sz w:val="22"/>
                <w:szCs w:val="22"/>
              </w:rPr>
              <w:t>Wahrheitsgehalt  überprüfen</w:t>
            </w:r>
            <w:proofErr w:type="gramEnd"/>
          </w:p>
          <w:p w14:paraId="7E8C2211" w14:textId="77777777" w:rsidR="005B5A96" w:rsidRDefault="005B5A96" w:rsidP="005B5A96">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Lexika Nutzung</w:t>
            </w:r>
          </w:p>
          <w:p w14:paraId="42CB05EF" w14:textId="1A71576F" w:rsidR="005B5A96" w:rsidRPr="005B5A96" w:rsidRDefault="005B5A96" w:rsidP="005B5A96">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Wörterbucharbeit</w:t>
            </w:r>
          </w:p>
        </w:tc>
      </w:tr>
      <w:tr w:rsidR="00E83953" w:rsidRPr="00B6705B" w14:paraId="298650FB" w14:textId="77777777" w:rsidTr="00B6705B">
        <w:tc>
          <w:tcPr>
            <w:tcW w:w="1526" w:type="dxa"/>
            <w:shd w:val="clear" w:color="auto" w:fill="auto"/>
          </w:tcPr>
          <w:p w14:paraId="462D6327"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4</w:t>
            </w:r>
          </w:p>
        </w:tc>
        <w:tc>
          <w:tcPr>
            <w:tcW w:w="7684" w:type="dxa"/>
            <w:shd w:val="clear" w:color="auto" w:fill="auto"/>
          </w:tcPr>
          <w:p w14:paraId="56419BAC" w14:textId="37766A1D" w:rsidR="00E83953" w:rsidRPr="00B6705B" w:rsidRDefault="00064AE8"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Mögliche t</w:t>
            </w:r>
            <w:r w:rsidRPr="00B6705B">
              <w:rPr>
                <w:rFonts w:ascii="Century Gothic" w:eastAsia="Calibri" w:hAnsi="Century Gothic"/>
                <w:b w:val="0"/>
                <w:bCs w:val="0"/>
                <w:sz w:val="22"/>
                <w:szCs w:val="22"/>
              </w:rPr>
              <w:t>echn</w:t>
            </w:r>
            <w:r w:rsidR="00E83953" w:rsidRPr="00B6705B">
              <w:rPr>
                <w:rFonts w:ascii="Century Gothic" w:eastAsia="Calibri" w:hAnsi="Century Gothic"/>
                <w:b w:val="0"/>
                <w:bCs w:val="0"/>
                <w:sz w:val="22"/>
                <w:szCs w:val="22"/>
              </w:rPr>
              <w:t>. Probleme ansprechen, Lösungen finden</w:t>
            </w:r>
          </w:p>
          <w:p w14:paraId="2DFDF16C" w14:textId="3017A722" w:rsidR="00E83953" w:rsidRDefault="00B70119"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Informationen vergleichen</w:t>
            </w:r>
            <w:r w:rsidR="00064AE8">
              <w:rPr>
                <w:rFonts w:ascii="Century Gothic" w:eastAsia="Calibri" w:hAnsi="Century Gothic"/>
                <w:b w:val="0"/>
                <w:bCs w:val="0"/>
                <w:sz w:val="22"/>
                <w:szCs w:val="22"/>
              </w:rPr>
              <w:t xml:space="preserve"> und</w:t>
            </w:r>
            <w:r w:rsidR="00E47674">
              <w:rPr>
                <w:rFonts w:ascii="Century Gothic" w:eastAsia="Calibri" w:hAnsi="Century Gothic"/>
                <w:b w:val="0"/>
                <w:bCs w:val="0"/>
                <w:sz w:val="22"/>
                <w:szCs w:val="22"/>
              </w:rPr>
              <w:t xml:space="preserve"> </w:t>
            </w:r>
            <w:proofErr w:type="gramStart"/>
            <w:r w:rsidR="00E47674">
              <w:rPr>
                <w:rFonts w:ascii="Century Gothic" w:eastAsia="Calibri" w:hAnsi="Century Gothic"/>
                <w:b w:val="0"/>
                <w:bCs w:val="0"/>
                <w:sz w:val="22"/>
                <w:szCs w:val="22"/>
              </w:rPr>
              <w:t xml:space="preserve">Wahrheitsgehalt </w:t>
            </w:r>
            <w:r w:rsidR="00064AE8">
              <w:rPr>
                <w:rFonts w:ascii="Century Gothic" w:eastAsia="Calibri" w:hAnsi="Century Gothic"/>
                <w:b w:val="0"/>
                <w:bCs w:val="0"/>
                <w:sz w:val="22"/>
                <w:szCs w:val="22"/>
              </w:rPr>
              <w:t xml:space="preserve"> </w:t>
            </w:r>
            <w:r w:rsidR="00E47674">
              <w:rPr>
                <w:rFonts w:ascii="Century Gothic" w:eastAsia="Calibri" w:hAnsi="Century Gothic"/>
                <w:b w:val="0"/>
                <w:bCs w:val="0"/>
                <w:sz w:val="22"/>
                <w:szCs w:val="22"/>
              </w:rPr>
              <w:t>überprüfen</w:t>
            </w:r>
            <w:proofErr w:type="gramEnd"/>
            <w:r>
              <w:rPr>
                <w:rFonts w:ascii="Century Gothic" w:eastAsia="Calibri" w:hAnsi="Century Gothic"/>
                <w:b w:val="0"/>
                <w:bCs w:val="0"/>
                <w:sz w:val="22"/>
                <w:szCs w:val="22"/>
              </w:rPr>
              <w:t xml:space="preserve"> (Fake News)</w:t>
            </w:r>
          </w:p>
          <w:p w14:paraId="6070D584" w14:textId="77777777" w:rsidR="00480363" w:rsidRDefault="00480363"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Programmieren</w:t>
            </w:r>
          </w:p>
          <w:p w14:paraId="63BC0C28" w14:textId="77777777" w:rsidR="005B5A96" w:rsidRDefault="005B5A96" w:rsidP="005B5A96">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Lexika Nutzung</w:t>
            </w:r>
          </w:p>
          <w:p w14:paraId="02239135" w14:textId="6EE2F117" w:rsidR="005B5A96" w:rsidRPr="005B5A96" w:rsidRDefault="005B5A96" w:rsidP="005B5A96">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Wörterbucharbeit</w:t>
            </w:r>
          </w:p>
        </w:tc>
      </w:tr>
    </w:tbl>
    <w:p w14:paraId="20DD85E7" w14:textId="77777777" w:rsidR="00E83953" w:rsidRPr="00E3401F" w:rsidRDefault="00E83953" w:rsidP="00E83953">
      <w:pPr>
        <w:pStyle w:val="Textkrper"/>
        <w:rPr>
          <w:rFonts w:ascii="Century Gothic" w:hAnsi="Century Gothic"/>
          <w:sz w:val="24"/>
          <w:szCs w:val="24"/>
        </w:rPr>
      </w:pPr>
    </w:p>
    <w:p w14:paraId="6D66BBCB" w14:textId="3AAB9B28" w:rsidR="00E83953" w:rsidRPr="00FA7D8E" w:rsidRDefault="00E83953" w:rsidP="00AF7A4A">
      <w:pPr>
        <w:rPr>
          <w:rStyle w:val="Hyperlink"/>
          <w:rFonts w:ascii="Century Gothic" w:hAnsi="Century Gothic" w:cs="Arial"/>
          <w:bCs/>
          <w:color w:val="auto"/>
          <w:sz w:val="22"/>
          <w:szCs w:val="22"/>
        </w:rPr>
      </w:pPr>
      <w:r w:rsidRPr="00FA7D8E">
        <w:rPr>
          <w:rStyle w:val="Hyperlink"/>
          <w:rFonts w:ascii="Century Gothic" w:hAnsi="Century Gothic" w:cs="Arial"/>
          <w:bCs/>
          <w:color w:val="auto"/>
          <w:sz w:val="22"/>
          <w:szCs w:val="22"/>
        </w:rPr>
        <w:t xml:space="preserve">Kompetenzbereich 6: Analysieren und Reflektieren </w:t>
      </w:r>
    </w:p>
    <w:p w14:paraId="646C2EC9" w14:textId="77777777" w:rsidR="00FA7D8E" w:rsidRDefault="00FA7D8E" w:rsidP="00AF7A4A">
      <w:pPr>
        <w:rPr>
          <w:rStyle w:val="Hyperlink"/>
          <w:rFonts w:ascii="Century Gothic" w:hAnsi="Century Gothic" w:cs="Arial"/>
          <w:b/>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963"/>
      </w:tblGrid>
      <w:tr w:rsidR="00E83953" w:rsidRPr="00B6705B" w14:paraId="1B5D642F" w14:textId="77777777" w:rsidTr="00B6705B">
        <w:tc>
          <w:tcPr>
            <w:tcW w:w="1101" w:type="dxa"/>
            <w:shd w:val="clear" w:color="auto" w:fill="auto"/>
          </w:tcPr>
          <w:p w14:paraId="193F4286" w14:textId="77777777" w:rsidR="00E83953" w:rsidRPr="00B6705B" w:rsidRDefault="00E83953" w:rsidP="00B6705B">
            <w:pPr>
              <w:pStyle w:val="Textkrper"/>
              <w:rPr>
                <w:rFonts w:ascii="Century Gothic" w:eastAsia="Calibri" w:hAnsi="Century Gothic"/>
                <w:sz w:val="24"/>
                <w:szCs w:val="24"/>
              </w:rPr>
            </w:pPr>
            <w:r w:rsidRPr="00B6705B">
              <w:rPr>
                <w:rFonts w:ascii="Century Gothic" w:eastAsia="Calibri" w:hAnsi="Century Gothic"/>
                <w:sz w:val="24"/>
                <w:szCs w:val="24"/>
              </w:rPr>
              <w:t xml:space="preserve">Klasse </w:t>
            </w:r>
          </w:p>
        </w:tc>
        <w:tc>
          <w:tcPr>
            <w:tcW w:w="8109" w:type="dxa"/>
            <w:shd w:val="clear" w:color="auto" w:fill="auto"/>
          </w:tcPr>
          <w:p w14:paraId="2AE7D830" w14:textId="77777777" w:rsidR="00E83953" w:rsidRPr="00B6705B" w:rsidRDefault="00E83953" w:rsidP="00B6705B">
            <w:pPr>
              <w:pStyle w:val="Textkrper"/>
              <w:rPr>
                <w:rFonts w:ascii="Century Gothic" w:eastAsia="Calibri" w:hAnsi="Century Gothic"/>
                <w:sz w:val="24"/>
                <w:szCs w:val="24"/>
              </w:rPr>
            </w:pPr>
            <w:r w:rsidRPr="00B6705B">
              <w:rPr>
                <w:rFonts w:ascii="Century Gothic" w:eastAsia="Calibri" w:hAnsi="Century Gothic"/>
                <w:sz w:val="24"/>
                <w:szCs w:val="24"/>
              </w:rPr>
              <w:t>Inhalt</w:t>
            </w:r>
          </w:p>
        </w:tc>
      </w:tr>
      <w:tr w:rsidR="00E83953" w:rsidRPr="00B6705B" w14:paraId="0D20EA9C" w14:textId="77777777" w:rsidTr="00B6705B">
        <w:tc>
          <w:tcPr>
            <w:tcW w:w="1101" w:type="dxa"/>
            <w:shd w:val="clear" w:color="auto" w:fill="auto"/>
          </w:tcPr>
          <w:p w14:paraId="68D92222"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1</w:t>
            </w:r>
          </w:p>
        </w:tc>
        <w:tc>
          <w:tcPr>
            <w:tcW w:w="8109" w:type="dxa"/>
            <w:shd w:val="clear" w:color="auto" w:fill="auto"/>
          </w:tcPr>
          <w:p w14:paraId="6CFF61FE" w14:textId="38B1E983" w:rsidR="00E83953"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Techn. Probleme ansprechen, Lösungen finden</w:t>
            </w:r>
          </w:p>
          <w:p w14:paraId="1C580BC0" w14:textId="745BFC92" w:rsidR="0086774E" w:rsidRPr="00B6705B" w:rsidRDefault="0086774E"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Eltern-Kind-Mediennachmittag</w:t>
            </w:r>
          </w:p>
          <w:p w14:paraId="1C5F3FD7" w14:textId="54D1BA98" w:rsidR="00E83953" w:rsidRPr="00B6705B" w:rsidRDefault="00E83953" w:rsidP="00064AE8">
            <w:pPr>
              <w:pStyle w:val="Textkrper"/>
              <w:ind w:left="360"/>
              <w:rPr>
                <w:rFonts w:ascii="Century Gothic" w:eastAsia="Calibri" w:hAnsi="Century Gothic"/>
                <w:b w:val="0"/>
                <w:bCs w:val="0"/>
                <w:sz w:val="22"/>
                <w:szCs w:val="22"/>
              </w:rPr>
            </w:pPr>
          </w:p>
        </w:tc>
      </w:tr>
      <w:tr w:rsidR="00E83953" w:rsidRPr="00B6705B" w14:paraId="4F558D59" w14:textId="77777777" w:rsidTr="00B6705B">
        <w:tc>
          <w:tcPr>
            <w:tcW w:w="1101" w:type="dxa"/>
            <w:shd w:val="clear" w:color="auto" w:fill="auto"/>
          </w:tcPr>
          <w:p w14:paraId="42D50B6F"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2</w:t>
            </w:r>
          </w:p>
        </w:tc>
        <w:tc>
          <w:tcPr>
            <w:tcW w:w="8109" w:type="dxa"/>
            <w:shd w:val="clear" w:color="auto" w:fill="auto"/>
          </w:tcPr>
          <w:p w14:paraId="022473F9" w14:textId="0E64C794" w:rsidR="00E83953"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Techn. Probleme ansprechen, Lösungen finden</w:t>
            </w:r>
          </w:p>
          <w:p w14:paraId="4B494305" w14:textId="5B4A8F79" w:rsidR="0086774E" w:rsidRPr="0086774E" w:rsidRDefault="0086774E" w:rsidP="0086774E">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Eltern-Kind-Mediennachmittag</w:t>
            </w:r>
          </w:p>
          <w:p w14:paraId="4B81D858" w14:textId="77777777" w:rsidR="00E83953" w:rsidRPr="00B6705B" w:rsidRDefault="00E83953" w:rsidP="00064AE8">
            <w:pPr>
              <w:pStyle w:val="Textkrper"/>
              <w:ind w:left="720"/>
              <w:rPr>
                <w:rFonts w:ascii="Century Gothic" w:eastAsia="Calibri" w:hAnsi="Century Gothic"/>
                <w:b w:val="0"/>
                <w:bCs w:val="0"/>
                <w:sz w:val="22"/>
                <w:szCs w:val="22"/>
              </w:rPr>
            </w:pPr>
          </w:p>
        </w:tc>
      </w:tr>
      <w:tr w:rsidR="00E83953" w:rsidRPr="00B6705B" w14:paraId="47034ED8" w14:textId="77777777" w:rsidTr="00B6705B">
        <w:tc>
          <w:tcPr>
            <w:tcW w:w="1101" w:type="dxa"/>
            <w:shd w:val="clear" w:color="auto" w:fill="auto"/>
          </w:tcPr>
          <w:p w14:paraId="201C76F6"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3</w:t>
            </w:r>
          </w:p>
        </w:tc>
        <w:tc>
          <w:tcPr>
            <w:tcW w:w="8109" w:type="dxa"/>
            <w:shd w:val="clear" w:color="auto" w:fill="auto"/>
          </w:tcPr>
          <w:p w14:paraId="7F0C76DB" w14:textId="77777777" w:rsidR="00E83953" w:rsidRPr="00B6705B"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Techn. Probleme ansprechen, Lösungen finden</w:t>
            </w:r>
          </w:p>
          <w:p w14:paraId="7ACB82C2" w14:textId="77777777" w:rsidR="00E83953" w:rsidRPr="0086774E"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W</w:t>
            </w:r>
            <w:r w:rsidRPr="00B6705B">
              <w:rPr>
                <w:rFonts w:ascii="Century Gothic" w:eastAsia="Calibri" w:hAnsi="Century Gothic"/>
                <w:b w:val="0"/>
                <w:sz w:val="22"/>
                <w:szCs w:val="22"/>
              </w:rPr>
              <w:t>irkung, Handeln und Erfahrungen im Netz reflektieren</w:t>
            </w:r>
          </w:p>
          <w:p w14:paraId="1C38B84E" w14:textId="41CA108D" w:rsidR="0086774E" w:rsidRPr="0086774E" w:rsidRDefault="0086774E" w:rsidP="0086774E">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Eltern-Kind-Mediennachmittag</w:t>
            </w:r>
          </w:p>
        </w:tc>
      </w:tr>
      <w:tr w:rsidR="00E83953" w:rsidRPr="00B6705B" w14:paraId="481D76CE" w14:textId="77777777" w:rsidTr="00B6705B">
        <w:tc>
          <w:tcPr>
            <w:tcW w:w="1101" w:type="dxa"/>
            <w:shd w:val="clear" w:color="auto" w:fill="auto"/>
          </w:tcPr>
          <w:p w14:paraId="64F48B62" w14:textId="77777777" w:rsidR="00E83953" w:rsidRPr="00B6705B" w:rsidRDefault="00E83953" w:rsidP="00B6705B">
            <w:pPr>
              <w:pStyle w:val="Textkrper"/>
              <w:jc w:val="center"/>
              <w:rPr>
                <w:rFonts w:ascii="Century Gothic" w:eastAsia="Calibri" w:hAnsi="Century Gothic"/>
                <w:b w:val="0"/>
                <w:bCs w:val="0"/>
                <w:sz w:val="36"/>
                <w:szCs w:val="36"/>
              </w:rPr>
            </w:pPr>
            <w:r w:rsidRPr="00B6705B">
              <w:rPr>
                <w:rFonts w:ascii="Century Gothic" w:eastAsia="Calibri" w:hAnsi="Century Gothic"/>
                <w:b w:val="0"/>
                <w:bCs w:val="0"/>
                <w:sz w:val="36"/>
                <w:szCs w:val="36"/>
              </w:rPr>
              <w:t>4</w:t>
            </w:r>
          </w:p>
        </w:tc>
        <w:tc>
          <w:tcPr>
            <w:tcW w:w="8109" w:type="dxa"/>
            <w:shd w:val="clear" w:color="auto" w:fill="auto"/>
          </w:tcPr>
          <w:p w14:paraId="1494236B" w14:textId="77777777" w:rsidR="00E83953" w:rsidRPr="00B6705B"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Techn. Probleme ansprechen, Lösungen finden</w:t>
            </w:r>
          </w:p>
          <w:p w14:paraId="121F7A2B" w14:textId="77777777" w:rsidR="00E83953" w:rsidRPr="00B70119" w:rsidRDefault="00E83953" w:rsidP="00B6705B">
            <w:pPr>
              <w:pStyle w:val="Textkrper"/>
              <w:numPr>
                <w:ilvl w:val="0"/>
                <w:numId w:val="39"/>
              </w:numPr>
              <w:rPr>
                <w:rFonts w:ascii="Century Gothic" w:eastAsia="Calibri" w:hAnsi="Century Gothic"/>
                <w:b w:val="0"/>
                <w:bCs w:val="0"/>
                <w:sz w:val="22"/>
                <w:szCs w:val="22"/>
              </w:rPr>
            </w:pPr>
            <w:r w:rsidRPr="00B6705B">
              <w:rPr>
                <w:rFonts w:ascii="Century Gothic" w:eastAsia="Calibri" w:hAnsi="Century Gothic"/>
                <w:b w:val="0"/>
                <w:bCs w:val="0"/>
                <w:sz w:val="22"/>
                <w:szCs w:val="22"/>
              </w:rPr>
              <w:t>W</w:t>
            </w:r>
            <w:r w:rsidRPr="00B6705B">
              <w:rPr>
                <w:rFonts w:ascii="Century Gothic" w:eastAsia="Calibri" w:hAnsi="Century Gothic"/>
                <w:b w:val="0"/>
                <w:sz w:val="22"/>
                <w:szCs w:val="22"/>
              </w:rPr>
              <w:t>irkung, Handeln und Erfahrungen im Netz reflektieren</w:t>
            </w:r>
          </w:p>
          <w:p w14:paraId="45C14643" w14:textId="77777777" w:rsidR="00B70119" w:rsidRPr="0086774E" w:rsidRDefault="00B70119" w:rsidP="00B6705B">
            <w:pPr>
              <w:pStyle w:val="Textkrper"/>
              <w:numPr>
                <w:ilvl w:val="0"/>
                <w:numId w:val="39"/>
              </w:numPr>
              <w:rPr>
                <w:rFonts w:ascii="Century Gothic" w:eastAsia="Calibri" w:hAnsi="Century Gothic"/>
                <w:b w:val="0"/>
                <w:bCs w:val="0"/>
                <w:sz w:val="22"/>
                <w:szCs w:val="22"/>
              </w:rPr>
            </w:pPr>
            <w:r>
              <w:rPr>
                <w:rFonts w:ascii="Century Gothic" w:eastAsia="Calibri" w:hAnsi="Century Gothic"/>
                <w:b w:val="0"/>
                <w:sz w:val="22"/>
                <w:szCs w:val="22"/>
              </w:rPr>
              <w:t>Fake News</w:t>
            </w:r>
          </w:p>
          <w:p w14:paraId="5C9E833C" w14:textId="124F59A7" w:rsidR="0086774E" w:rsidRPr="0086774E" w:rsidRDefault="0086774E" w:rsidP="0086774E">
            <w:pPr>
              <w:pStyle w:val="Textkrper"/>
              <w:numPr>
                <w:ilvl w:val="0"/>
                <w:numId w:val="39"/>
              </w:numPr>
              <w:rPr>
                <w:rFonts w:ascii="Century Gothic" w:eastAsia="Calibri" w:hAnsi="Century Gothic"/>
                <w:b w:val="0"/>
                <w:bCs w:val="0"/>
                <w:sz w:val="22"/>
                <w:szCs w:val="22"/>
              </w:rPr>
            </w:pPr>
            <w:r>
              <w:rPr>
                <w:rFonts w:ascii="Century Gothic" w:eastAsia="Calibri" w:hAnsi="Century Gothic"/>
                <w:b w:val="0"/>
                <w:bCs w:val="0"/>
                <w:sz w:val="22"/>
                <w:szCs w:val="22"/>
              </w:rPr>
              <w:t>Eltern-Kind-Mediennachmittag</w:t>
            </w:r>
          </w:p>
        </w:tc>
      </w:tr>
    </w:tbl>
    <w:p w14:paraId="2D6386CB" w14:textId="77777777" w:rsidR="00E83953" w:rsidRPr="00E3401F" w:rsidRDefault="00E83953" w:rsidP="00D91F4C">
      <w:pPr>
        <w:pStyle w:val="Textkrper"/>
        <w:rPr>
          <w:rFonts w:ascii="Century Gothic" w:hAnsi="Century Gothic"/>
          <w:sz w:val="24"/>
          <w:szCs w:val="24"/>
        </w:rPr>
      </w:pPr>
    </w:p>
    <w:p w14:paraId="5E36D7EF" w14:textId="566CA74F" w:rsidR="0026213E" w:rsidRPr="00FA7D8E" w:rsidRDefault="002E4154" w:rsidP="00A15E43">
      <w:pPr>
        <w:pStyle w:val="berschrift3"/>
        <w:rPr>
          <w:rStyle w:val="Hyperlink"/>
          <w:rFonts w:ascii="Century Gothic" w:hAnsi="Century Gothic" w:cs="Comic Sans MS"/>
          <w:b/>
          <w:bCs/>
          <w:color w:val="auto"/>
          <w:u w:val="none"/>
        </w:rPr>
      </w:pPr>
      <w:hyperlink w:anchor="_toc138" w:history="1">
        <w:bookmarkStart w:id="22" w:name="_Toc453276773"/>
        <w:bookmarkStart w:id="23" w:name="_Toc93823755"/>
        <w:r w:rsidR="00952A6E" w:rsidRPr="00FA7D8E">
          <w:rPr>
            <w:rStyle w:val="Hyperlink"/>
            <w:rFonts w:ascii="Century Gothic" w:hAnsi="Century Gothic" w:cs="Comic Sans MS"/>
            <w:b/>
            <w:bCs/>
            <w:color w:val="auto"/>
            <w:u w:val="none"/>
          </w:rPr>
          <w:t>Projekte</w:t>
        </w:r>
        <w:bookmarkEnd w:id="22"/>
        <w:bookmarkEnd w:id="23"/>
        <w:r w:rsidR="00952A6E" w:rsidRPr="00FA7D8E">
          <w:rPr>
            <w:rStyle w:val="Hyperlink"/>
            <w:rFonts w:ascii="Century Gothic" w:hAnsi="Century Gothic" w:cs="Comic Sans MS"/>
            <w:b/>
            <w:bCs/>
            <w:color w:val="auto"/>
            <w:u w:val="none"/>
          </w:rPr>
          <w:t xml:space="preserve"> </w:t>
        </w:r>
      </w:hyperlink>
    </w:p>
    <w:p w14:paraId="272F92B6" w14:textId="5D7A9F6C" w:rsidR="004027F8" w:rsidRPr="0007025C" w:rsidRDefault="00866866" w:rsidP="007804A7">
      <w:pPr>
        <w:spacing w:beforeLines="80" w:before="192" w:afterLines="80" w:after="192"/>
        <w:jc w:val="both"/>
        <w:rPr>
          <w:rFonts w:ascii="Century Gothic" w:hAnsi="Century Gothic"/>
          <w:bCs/>
          <w:color w:val="000000" w:themeColor="text1"/>
          <w:sz w:val="22"/>
          <w:szCs w:val="22"/>
        </w:rPr>
      </w:pPr>
      <w:r w:rsidRPr="0007025C">
        <w:rPr>
          <w:rFonts w:ascii="Century Gothic" w:hAnsi="Century Gothic"/>
          <w:bCs/>
          <w:color w:val="000000" w:themeColor="text1"/>
          <w:sz w:val="22"/>
          <w:szCs w:val="22"/>
        </w:rPr>
        <w:t>D</w:t>
      </w:r>
      <w:r w:rsidR="00096376" w:rsidRPr="0007025C">
        <w:rPr>
          <w:rFonts w:ascii="Century Gothic" w:hAnsi="Century Gothic"/>
          <w:bCs/>
          <w:color w:val="000000" w:themeColor="text1"/>
          <w:sz w:val="22"/>
          <w:szCs w:val="22"/>
        </w:rPr>
        <w:t xml:space="preserve">ie Hans-Quick-Schule führt regelmäßig Projekte im Bereich der digitalen Bildung durch. </w:t>
      </w:r>
      <w:r w:rsidR="005463C6" w:rsidRPr="0007025C">
        <w:rPr>
          <w:rFonts w:ascii="Century Gothic" w:hAnsi="Century Gothic"/>
          <w:bCs/>
          <w:color w:val="000000" w:themeColor="text1"/>
          <w:sz w:val="22"/>
          <w:szCs w:val="22"/>
        </w:rPr>
        <w:t xml:space="preserve">Dies waren </w:t>
      </w:r>
      <w:r w:rsidR="0007025C">
        <w:rPr>
          <w:rFonts w:ascii="Century Gothic" w:hAnsi="Century Gothic"/>
          <w:bCs/>
          <w:color w:val="000000" w:themeColor="text1"/>
          <w:sz w:val="22"/>
          <w:szCs w:val="22"/>
        </w:rPr>
        <w:t xml:space="preserve">in der Vergangenheit </w:t>
      </w:r>
      <w:r w:rsidR="005463C6" w:rsidRPr="0007025C">
        <w:rPr>
          <w:rFonts w:ascii="Century Gothic" w:hAnsi="Century Gothic"/>
          <w:bCs/>
          <w:color w:val="000000" w:themeColor="text1"/>
          <w:sz w:val="22"/>
          <w:szCs w:val="22"/>
        </w:rPr>
        <w:t xml:space="preserve">z.B. </w:t>
      </w:r>
    </w:p>
    <w:p w14:paraId="671C16FF" w14:textId="77777777" w:rsidR="00444EF3" w:rsidRPr="0007025C" w:rsidRDefault="00444EF3"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Kurzfilm „Ganztag an der Hans-Quick-Schule“</w:t>
      </w:r>
    </w:p>
    <w:p w14:paraId="3BAB2E65" w14:textId="77777777" w:rsidR="00444EF3" w:rsidRPr="0007025C" w:rsidRDefault="00444EF3"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Kinderrechte-Videos (</w:t>
      </w:r>
      <w:proofErr w:type="spellStart"/>
      <w:r w:rsidRPr="0007025C">
        <w:rPr>
          <w:rFonts w:ascii="Century Gothic" w:hAnsi="Century Gothic"/>
          <w:color w:val="000000" w:themeColor="text1"/>
          <w:sz w:val="22"/>
          <w:szCs w:val="22"/>
        </w:rPr>
        <w:t>Youtube</w:t>
      </w:r>
      <w:proofErr w:type="spellEnd"/>
      <w:r w:rsidRPr="0007025C">
        <w:rPr>
          <w:rFonts w:ascii="Century Gothic" w:hAnsi="Century Gothic"/>
          <w:color w:val="000000" w:themeColor="text1"/>
          <w:sz w:val="22"/>
          <w:szCs w:val="22"/>
        </w:rPr>
        <w:t>)</w:t>
      </w:r>
    </w:p>
    <w:p w14:paraId="311FB8E7" w14:textId="77777777" w:rsidR="00444EF3" w:rsidRPr="0007025C" w:rsidRDefault="00444EF3"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Aufnahme des Schulsongs</w:t>
      </w:r>
    </w:p>
    <w:p w14:paraId="3C903762" w14:textId="3078CBC2" w:rsidR="001544C1" w:rsidRPr="0007025C" w:rsidRDefault="001544C1"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 xml:space="preserve">Jährlich Zeitungsprojekt der 3. Oder 4.Klassen </w:t>
      </w:r>
    </w:p>
    <w:p w14:paraId="29053216" w14:textId="54944407" w:rsidR="00444EF3" w:rsidRPr="0007025C" w:rsidRDefault="00444EF3"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 xml:space="preserve">Hörspiel und Podcast-Projekte </w:t>
      </w:r>
      <w:r w:rsidR="008A426F" w:rsidRPr="0007025C">
        <w:rPr>
          <w:rFonts w:ascii="Century Gothic" w:hAnsi="Century Gothic"/>
          <w:color w:val="000000" w:themeColor="text1"/>
          <w:sz w:val="22"/>
          <w:szCs w:val="22"/>
        </w:rPr>
        <w:t>mit dem MuK</w:t>
      </w:r>
    </w:p>
    <w:p w14:paraId="475F4A5C" w14:textId="77777777" w:rsidR="00444EF3" w:rsidRPr="0007025C" w:rsidRDefault="00444EF3"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Digitale Schülerzeitung (Arbeitsgemeinschaft 2017/2018)</w:t>
      </w:r>
    </w:p>
    <w:p w14:paraId="55721FAE" w14:textId="40C4E38D" w:rsidR="00C06738" w:rsidRPr="0007025C" w:rsidRDefault="00C06738"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Kooperation</w:t>
      </w:r>
      <w:r w:rsidR="00B05FB2" w:rsidRPr="0007025C">
        <w:rPr>
          <w:rFonts w:ascii="Century Gothic" w:hAnsi="Century Gothic"/>
          <w:color w:val="000000" w:themeColor="text1"/>
          <w:sz w:val="22"/>
          <w:szCs w:val="22"/>
        </w:rPr>
        <w:t xml:space="preserve"> mit dem Radiosender „Antenne Bergstraße“</w:t>
      </w:r>
    </w:p>
    <w:p w14:paraId="2DB4997E" w14:textId="77777777" w:rsidR="00136980" w:rsidRPr="0007025C" w:rsidRDefault="00136980"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 xml:space="preserve">Nutzung des Kommunikationssystems Microsoft Teams </w:t>
      </w:r>
    </w:p>
    <w:p w14:paraId="7313E211" w14:textId="6F5A8B42" w:rsidR="008A426F" w:rsidRPr="0007025C" w:rsidRDefault="00B05FB2" w:rsidP="008A426F">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Schulkinowoche</w:t>
      </w:r>
    </w:p>
    <w:p w14:paraId="04714A19" w14:textId="77777777" w:rsidR="00444EF3" w:rsidRPr="0007025C" w:rsidRDefault="00444EF3" w:rsidP="00444EF3">
      <w:pPr>
        <w:numPr>
          <w:ilvl w:val="0"/>
          <w:numId w:val="25"/>
        </w:numPr>
        <w:spacing w:beforeLines="80" w:before="192" w:afterLines="80" w:after="192"/>
        <w:jc w:val="both"/>
        <w:rPr>
          <w:rFonts w:ascii="Century Gothic" w:hAnsi="Century Gothic"/>
          <w:color w:val="000000" w:themeColor="text1"/>
          <w:sz w:val="22"/>
          <w:szCs w:val="22"/>
        </w:rPr>
      </w:pPr>
      <w:proofErr w:type="spellStart"/>
      <w:r w:rsidRPr="0007025C">
        <w:rPr>
          <w:rFonts w:ascii="Century Gothic" w:hAnsi="Century Gothic"/>
          <w:color w:val="000000" w:themeColor="text1"/>
          <w:sz w:val="22"/>
          <w:szCs w:val="22"/>
        </w:rPr>
        <w:lastRenderedPageBreak/>
        <w:t>Padlet</w:t>
      </w:r>
      <w:proofErr w:type="spellEnd"/>
      <w:r w:rsidRPr="0007025C">
        <w:rPr>
          <w:rFonts w:ascii="Century Gothic" w:hAnsi="Century Gothic"/>
          <w:color w:val="000000" w:themeColor="text1"/>
          <w:sz w:val="22"/>
          <w:szCs w:val="22"/>
        </w:rPr>
        <w:t xml:space="preserve">-Nutzung während des Homeschoolings </w:t>
      </w:r>
    </w:p>
    <w:p w14:paraId="093453F6" w14:textId="77777777" w:rsidR="00444EF3" w:rsidRPr="0007025C" w:rsidRDefault="00444EF3"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Erklärvideos während des Homeschoolings</w:t>
      </w:r>
    </w:p>
    <w:p w14:paraId="3785C4A8" w14:textId="63FA9641" w:rsidR="00444EF3" w:rsidRPr="0007025C" w:rsidRDefault="00136980" w:rsidP="00444EF3">
      <w:pPr>
        <w:numPr>
          <w:ilvl w:val="0"/>
          <w:numId w:val="25"/>
        </w:numPr>
        <w:spacing w:beforeLines="80" w:before="192" w:afterLines="80" w:after="192"/>
        <w:jc w:val="both"/>
        <w:rPr>
          <w:rFonts w:ascii="Century Gothic" w:hAnsi="Century Gothic"/>
          <w:color w:val="000000" w:themeColor="text1"/>
          <w:sz w:val="22"/>
          <w:szCs w:val="22"/>
        </w:rPr>
      </w:pPr>
      <w:r w:rsidRPr="0007025C">
        <w:rPr>
          <w:rFonts w:ascii="Century Gothic" w:hAnsi="Century Gothic"/>
          <w:color w:val="000000" w:themeColor="text1"/>
          <w:sz w:val="22"/>
          <w:szCs w:val="22"/>
        </w:rPr>
        <w:t>Medientage in den 4.Klassen</w:t>
      </w:r>
      <w:r w:rsidR="008A426F" w:rsidRPr="0007025C">
        <w:rPr>
          <w:rFonts w:ascii="Century Gothic" w:hAnsi="Century Gothic"/>
          <w:color w:val="000000" w:themeColor="text1"/>
          <w:sz w:val="22"/>
          <w:szCs w:val="22"/>
        </w:rPr>
        <w:t xml:space="preserve"> </w:t>
      </w:r>
      <w:r w:rsidR="001544C1" w:rsidRPr="0007025C">
        <w:rPr>
          <w:rFonts w:ascii="Century Gothic" w:hAnsi="Century Gothic"/>
          <w:color w:val="000000" w:themeColor="text1"/>
          <w:sz w:val="22"/>
          <w:szCs w:val="22"/>
        </w:rPr>
        <w:t>mit MuK</w:t>
      </w:r>
    </w:p>
    <w:p w14:paraId="21D63507" w14:textId="77777777" w:rsidR="004639BC" w:rsidRPr="00FA7D8E" w:rsidRDefault="004639BC" w:rsidP="007804A7">
      <w:pPr>
        <w:spacing w:beforeLines="80" w:before="192" w:afterLines="80" w:after="192"/>
        <w:jc w:val="both"/>
        <w:rPr>
          <w:rFonts w:ascii="Century Gothic" w:hAnsi="Century Gothic"/>
          <w:b/>
          <w:bCs/>
          <w:sz w:val="22"/>
          <w:szCs w:val="22"/>
        </w:rPr>
      </w:pPr>
    </w:p>
    <w:p w14:paraId="31BD18C6" w14:textId="3C5C3B74" w:rsidR="007D61E5" w:rsidRPr="00FA7D8E" w:rsidRDefault="007D61E5" w:rsidP="00A15E43">
      <w:pPr>
        <w:pStyle w:val="berschrift3"/>
        <w:rPr>
          <w:rFonts w:ascii="Century Gothic" w:hAnsi="Century Gothic"/>
          <w:b/>
          <w:bCs/>
        </w:rPr>
      </w:pPr>
      <w:bookmarkStart w:id="24" w:name="_Toc453276774"/>
      <w:bookmarkStart w:id="25" w:name="_Toc93823756"/>
      <w:r w:rsidRPr="00FA7D8E">
        <w:rPr>
          <w:rFonts w:ascii="Century Gothic" w:hAnsi="Century Gothic"/>
          <w:b/>
          <w:bCs/>
        </w:rPr>
        <w:t xml:space="preserve">Förder- und </w:t>
      </w:r>
      <w:proofErr w:type="spellStart"/>
      <w:r w:rsidRPr="00FA7D8E">
        <w:rPr>
          <w:rFonts w:ascii="Century Gothic" w:hAnsi="Century Gothic"/>
          <w:b/>
          <w:bCs/>
        </w:rPr>
        <w:t>Forderunterricht</w:t>
      </w:r>
      <w:bookmarkEnd w:id="24"/>
      <w:bookmarkEnd w:id="25"/>
      <w:proofErr w:type="spellEnd"/>
    </w:p>
    <w:p w14:paraId="3E6C257E" w14:textId="2D58350A" w:rsidR="00B86999" w:rsidRDefault="007D61E5" w:rsidP="004639BC">
      <w:pPr>
        <w:jc w:val="both"/>
        <w:rPr>
          <w:rFonts w:ascii="Century Gothic" w:hAnsi="Century Gothic" w:cs="Comic Sans MS"/>
          <w:sz w:val="22"/>
          <w:szCs w:val="22"/>
        </w:rPr>
      </w:pPr>
      <w:r w:rsidRPr="00513AF4">
        <w:rPr>
          <w:rFonts w:ascii="Century Gothic" w:hAnsi="Century Gothic" w:cs="Comic Sans MS"/>
          <w:sz w:val="22"/>
          <w:szCs w:val="22"/>
        </w:rPr>
        <w:t>Schüler</w:t>
      </w:r>
      <w:r w:rsidR="003E73D4">
        <w:rPr>
          <w:rFonts w:ascii="Century Gothic" w:hAnsi="Century Gothic" w:cs="Comic Sans MS"/>
          <w:sz w:val="22"/>
          <w:szCs w:val="22"/>
        </w:rPr>
        <w:t>*innen</w:t>
      </w:r>
      <w:r w:rsidRPr="00513AF4">
        <w:rPr>
          <w:rFonts w:ascii="Century Gothic" w:hAnsi="Century Gothic" w:cs="Comic Sans MS"/>
          <w:sz w:val="22"/>
          <w:szCs w:val="22"/>
        </w:rPr>
        <w:t xml:space="preserve"> mit besonderen Schwierigkeiten</w:t>
      </w:r>
      <w:r w:rsidR="00444EF3">
        <w:rPr>
          <w:rFonts w:ascii="Century Gothic" w:hAnsi="Century Gothic" w:cs="Comic Sans MS"/>
          <w:sz w:val="22"/>
          <w:szCs w:val="22"/>
        </w:rPr>
        <w:t>/Begabungen</w:t>
      </w:r>
      <w:r w:rsidR="005463C6">
        <w:rPr>
          <w:rFonts w:ascii="Century Gothic" w:hAnsi="Century Gothic" w:cs="Comic Sans MS"/>
          <w:sz w:val="22"/>
          <w:szCs w:val="22"/>
        </w:rPr>
        <w:t xml:space="preserve"> beim Lernen</w:t>
      </w:r>
      <w:r w:rsidR="003E73D4">
        <w:rPr>
          <w:rFonts w:ascii="Century Gothic" w:hAnsi="Century Gothic" w:cs="Comic Sans MS"/>
          <w:sz w:val="22"/>
          <w:szCs w:val="22"/>
        </w:rPr>
        <w:t xml:space="preserve"> </w:t>
      </w:r>
      <w:r w:rsidRPr="00513AF4">
        <w:rPr>
          <w:rFonts w:ascii="Century Gothic" w:hAnsi="Century Gothic" w:cs="Comic Sans MS"/>
          <w:sz w:val="22"/>
          <w:szCs w:val="22"/>
        </w:rPr>
        <w:t xml:space="preserve">können </w:t>
      </w:r>
      <w:r w:rsidR="003E73D4" w:rsidRPr="00513AF4">
        <w:rPr>
          <w:rFonts w:ascii="Century Gothic" w:hAnsi="Century Gothic" w:cs="Comic Sans MS"/>
          <w:sz w:val="22"/>
          <w:szCs w:val="22"/>
        </w:rPr>
        <w:t>unterschiedlichste</w:t>
      </w:r>
      <w:r w:rsidRPr="00513AF4">
        <w:rPr>
          <w:rFonts w:ascii="Century Gothic" w:hAnsi="Century Gothic" w:cs="Comic Sans MS"/>
          <w:sz w:val="22"/>
          <w:szCs w:val="22"/>
        </w:rPr>
        <w:t xml:space="preserve"> Software </w:t>
      </w:r>
      <w:r w:rsidR="00705ABB">
        <w:rPr>
          <w:rFonts w:ascii="Century Gothic" w:hAnsi="Century Gothic" w:cs="Comic Sans MS"/>
          <w:sz w:val="22"/>
          <w:szCs w:val="22"/>
        </w:rPr>
        <w:t xml:space="preserve">für </w:t>
      </w:r>
      <w:r w:rsidRPr="00513AF4">
        <w:rPr>
          <w:rFonts w:ascii="Century Gothic" w:hAnsi="Century Gothic" w:cs="Comic Sans MS"/>
          <w:sz w:val="22"/>
          <w:szCs w:val="22"/>
        </w:rPr>
        <w:t>gezielte</w:t>
      </w:r>
      <w:r w:rsidR="003E73D4">
        <w:rPr>
          <w:rFonts w:ascii="Century Gothic" w:hAnsi="Century Gothic" w:cs="Comic Sans MS"/>
          <w:sz w:val="22"/>
          <w:szCs w:val="22"/>
        </w:rPr>
        <w:t>,</w:t>
      </w:r>
      <w:r w:rsidRPr="00513AF4">
        <w:rPr>
          <w:rFonts w:ascii="Century Gothic" w:hAnsi="Century Gothic" w:cs="Comic Sans MS"/>
          <w:sz w:val="22"/>
          <w:szCs w:val="22"/>
        </w:rPr>
        <w:t xml:space="preserve"> individuelle Übungen im Rahmen ihrer Förder</w:t>
      </w:r>
      <w:r w:rsidR="006B274B" w:rsidRPr="00513AF4">
        <w:rPr>
          <w:rFonts w:ascii="Century Gothic" w:hAnsi="Century Gothic" w:cs="Comic Sans MS"/>
          <w:sz w:val="22"/>
          <w:szCs w:val="22"/>
        </w:rPr>
        <w:t xml:space="preserve">- und </w:t>
      </w:r>
      <w:proofErr w:type="spellStart"/>
      <w:r w:rsidR="006B274B" w:rsidRPr="00513AF4">
        <w:rPr>
          <w:rFonts w:ascii="Century Gothic" w:hAnsi="Century Gothic" w:cs="Comic Sans MS"/>
          <w:sz w:val="22"/>
          <w:szCs w:val="22"/>
        </w:rPr>
        <w:t>Forder</w:t>
      </w:r>
      <w:r w:rsidRPr="00513AF4">
        <w:rPr>
          <w:rFonts w:ascii="Century Gothic" w:hAnsi="Century Gothic" w:cs="Comic Sans MS"/>
          <w:sz w:val="22"/>
          <w:szCs w:val="22"/>
        </w:rPr>
        <w:t>kurse</w:t>
      </w:r>
      <w:proofErr w:type="spellEnd"/>
      <w:r w:rsidRPr="00513AF4">
        <w:rPr>
          <w:rFonts w:ascii="Century Gothic" w:hAnsi="Century Gothic" w:cs="Comic Sans MS"/>
          <w:sz w:val="22"/>
          <w:szCs w:val="22"/>
        </w:rPr>
        <w:t xml:space="preserve"> </w:t>
      </w:r>
      <w:r w:rsidR="00705ABB">
        <w:rPr>
          <w:rFonts w:ascii="Century Gothic" w:hAnsi="Century Gothic" w:cs="Comic Sans MS"/>
          <w:sz w:val="22"/>
          <w:szCs w:val="22"/>
        </w:rPr>
        <w:t>nutze</w:t>
      </w:r>
      <w:r w:rsidRPr="00513AF4">
        <w:rPr>
          <w:rFonts w:ascii="Century Gothic" w:hAnsi="Century Gothic" w:cs="Comic Sans MS"/>
          <w:sz w:val="22"/>
          <w:szCs w:val="22"/>
        </w:rPr>
        <w:t>.</w:t>
      </w:r>
      <w:r w:rsidR="003E73D4">
        <w:rPr>
          <w:rFonts w:ascii="Century Gothic" w:hAnsi="Century Gothic" w:cs="Comic Sans MS"/>
          <w:sz w:val="22"/>
          <w:szCs w:val="22"/>
        </w:rPr>
        <w:t xml:space="preserve"> Insbesondere im Bereich DAZ bieten sowohl die Lernwerkstatt</w:t>
      </w:r>
      <w:r w:rsidR="00210F2E">
        <w:rPr>
          <w:rFonts w:ascii="Century Gothic" w:hAnsi="Century Gothic" w:cs="Comic Sans MS"/>
          <w:sz w:val="22"/>
          <w:szCs w:val="22"/>
        </w:rPr>
        <w:t xml:space="preserve">, </w:t>
      </w:r>
      <w:proofErr w:type="spellStart"/>
      <w:r w:rsidR="00210F2E">
        <w:rPr>
          <w:rFonts w:ascii="Century Gothic" w:hAnsi="Century Gothic" w:cs="Comic Sans MS"/>
          <w:sz w:val="22"/>
          <w:szCs w:val="22"/>
        </w:rPr>
        <w:t>Oriolus</w:t>
      </w:r>
      <w:proofErr w:type="spellEnd"/>
      <w:r w:rsidR="003E73D4">
        <w:rPr>
          <w:rFonts w:ascii="Century Gothic" w:hAnsi="Century Gothic" w:cs="Comic Sans MS"/>
          <w:sz w:val="22"/>
          <w:szCs w:val="22"/>
        </w:rPr>
        <w:t xml:space="preserve"> als auch ANTON eine Vielzahl von audiovisuellen Angeboten, die das Erlernen der deutschen Sprache fördern und </w:t>
      </w:r>
      <w:r w:rsidR="00705ABB">
        <w:rPr>
          <w:rFonts w:ascii="Century Gothic" w:hAnsi="Century Gothic" w:cs="Comic Sans MS"/>
          <w:sz w:val="22"/>
          <w:szCs w:val="22"/>
        </w:rPr>
        <w:t>u</w:t>
      </w:r>
      <w:r w:rsidR="00C06738">
        <w:rPr>
          <w:rFonts w:ascii="Century Gothic" w:hAnsi="Century Gothic" w:cs="Comic Sans MS"/>
          <w:sz w:val="22"/>
          <w:szCs w:val="22"/>
        </w:rPr>
        <w:t>nterstützen</w:t>
      </w:r>
      <w:r w:rsidR="003E73D4">
        <w:rPr>
          <w:rFonts w:ascii="Century Gothic" w:hAnsi="Century Gothic" w:cs="Comic Sans MS"/>
          <w:sz w:val="22"/>
          <w:szCs w:val="22"/>
        </w:rPr>
        <w:t xml:space="preserve">.  </w:t>
      </w:r>
    </w:p>
    <w:p w14:paraId="55E72A24" w14:textId="77777777" w:rsidR="004639BC" w:rsidRDefault="004639BC" w:rsidP="004639BC">
      <w:pPr>
        <w:jc w:val="both"/>
        <w:rPr>
          <w:rFonts w:ascii="Century Gothic" w:hAnsi="Century Gothic" w:cs="Comic Sans MS"/>
          <w:sz w:val="22"/>
          <w:szCs w:val="22"/>
        </w:rPr>
      </w:pPr>
    </w:p>
    <w:p w14:paraId="1391071F" w14:textId="77777777" w:rsidR="006B37E9" w:rsidRDefault="006B37E9" w:rsidP="009D403A">
      <w:pPr>
        <w:jc w:val="both"/>
        <w:rPr>
          <w:rFonts w:ascii="Century Gothic" w:hAnsi="Century Gothic" w:cs="Comic Sans MS"/>
          <w:sz w:val="22"/>
          <w:szCs w:val="22"/>
        </w:rPr>
      </w:pPr>
    </w:p>
    <w:p w14:paraId="3DCAF233" w14:textId="77777777" w:rsidR="006B37E9" w:rsidRDefault="006B37E9" w:rsidP="009D403A">
      <w:pPr>
        <w:jc w:val="both"/>
        <w:rPr>
          <w:rFonts w:ascii="Century Gothic" w:hAnsi="Century Gothic" w:cs="Comic Sans MS"/>
          <w:sz w:val="22"/>
          <w:szCs w:val="22"/>
        </w:rPr>
      </w:pPr>
    </w:p>
    <w:p w14:paraId="2DBA6260" w14:textId="7B7EF9C6" w:rsidR="006B37E9" w:rsidRPr="00FA7D8E" w:rsidRDefault="006B37E9" w:rsidP="00ED10DB">
      <w:pPr>
        <w:pStyle w:val="berschrift1"/>
        <w:rPr>
          <w:rFonts w:ascii="Century Gothic" w:hAnsi="Century Gothic"/>
        </w:rPr>
      </w:pPr>
      <w:bookmarkStart w:id="26" w:name="_Toc93823757"/>
      <w:r w:rsidRPr="00FA7D8E">
        <w:rPr>
          <w:rFonts w:ascii="Century Gothic" w:hAnsi="Century Gothic"/>
        </w:rPr>
        <w:t>Schulnetzwerke und Cloud</w:t>
      </w:r>
      <w:bookmarkEnd w:id="26"/>
    </w:p>
    <w:p w14:paraId="1A5ECD6E" w14:textId="16884872" w:rsidR="006B37E9" w:rsidRPr="00FA7D8E" w:rsidRDefault="00790C13" w:rsidP="00A15E43">
      <w:pPr>
        <w:pStyle w:val="berschrift3"/>
        <w:rPr>
          <w:rFonts w:ascii="Century Gothic" w:hAnsi="Century Gothic"/>
          <w:b/>
          <w:bCs/>
        </w:rPr>
      </w:pPr>
      <w:bookmarkStart w:id="27" w:name="_Toc93823758"/>
      <w:proofErr w:type="spellStart"/>
      <w:r w:rsidRPr="00FA7D8E">
        <w:rPr>
          <w:rFonts w:ascii="Century Gothic" w:hAnsi="Century Gothic"/>
          <w:b/>
          <w:bCs/>
        </w:rPr>
        <w:t>M</w:t>
      </w:r>
      <w:r w:rsidR="006B37E9" w:rsidRPr="00FA7D8E">
        <w:rPr>
          <w:rFonts w:ascii="Century Gothic" w:hAnsi="Century Gothic"/>
          <w:b/>
          <w:bCs/>
        </w:rPr>
        <w:t>NSProCloud</w:t>
      </w:r>
      <w:proofErr w:type="spellEnd"/>
      <w:r w:rsidR="006B37E9" w:rsidRPr="00FA7D8E">
        <w:rPr>
          <w:rFonts w:ascii="Century Gothic" w:hAnsi="Century Gothic"/>
          <w:b/>
          <w:bCs/>
        </w:rPr>
        <w:t xml:space="preserve"> und Office365</w:t>
      </w:r>
      <w:bookmarkEnd w:id="27"/>
    </w:p>
    <w:p w14:paraId="41FBA537" w14:textId="4CFB0A84"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Seit Ende des zweiten Schulhalbjahres 2019/20</w:t>
      </w:r>
      <w:r w:rsidR="00BC665F">
        <w:rPr>
          <w:rFonts w:ascii="Century Gothic" w:hAnsi="Century Gothic"/>
          <w:sz w:val="22"/>
          <w:szCs w:val="22"/>
        </w:rPr>
        <w:t>20</w:t>
      </w:r>
      <w:r w:rsidRPr="00210F2E">
        <w:rPr>
          <w:rFonts w:ascii="Century Gothic" w:hAnsi="Century Gothic"/>
          <w:sz w:val="22"/>
          <w:szCs w:val="22"/>
        </w:rPr>
        <w:t xml:space="preserve"> ist die Hans-Quick-Schule bei MNSProCloud angemeldet. Damit einhergehend besteht die Möglichkeit eine dienstliche E-Mailadresse </w:t>
      </w:r>
      <w:r w:rsidR="00BC665F">
        <w:rPr>
          <w:rFonts w:ascii="Century Gothic" w:hAnsi="Century Gothic"/>
          <w:sz w:val="22"/>
          <w:szCs w:val="22"/>
        </w:rPr>
        <w:t>für Lehrkräfte</w:t>
      </w:r>
      <w:r w:rsidRPr="00210F2E">
        <w:rPr>
          <w:rFonts w:ascii="Century Gothic" w:hAnsi="Century Gothic"/>
          <w:sz w:val="22"/>
          <w:szCs w:val="22"/>
        </w:rPr>
        <w:t>(</w:t>
      </w:r>
      <w:hyperlink r:id="rId13" w:history="1">
        <w:r w:rsidRPr="00210F2E">
          <w:rPr>
            <w:rStyle w:val="Hyperlink"/>
            <w:rFonts w:ascii="Century Gothic" w:hAnsi="Century Gothic"/>
            <w:sz w:val="22"/>
            <w:szCs w:val="22"/>
          </w:rPr>
          <w:t>v.nachname@hqs-bickenbach.de</w:t>
        </w:r>
      </w:hyperlink>
      <w:r w:rsidRPr="00210F2E">
        <w:rPr>
          <w:rFonts w:ascii="Century Gothic" w:hAnsi="Century Gothic"/>
          <w:sz w:val="22"/>
          <w:szCs w:val="22"/>
        </w:rPr>
        <w:t>) zur schulinternen und zur Elternkommunikation zu nutzen.</w:t>
      </w:r>
    </w:p>
    <w:p w14:paraId="6DFE07EB" w14:textId="04BA1514"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 xml:space="preserve">Weiterhin wurde Microsoft Office365 für das Kollegium </w:t>
      </w:r>
      <w:r w:rsidR="00BC665F">
        <w:rPr>
          <w:rFonts w:ascii="Century Gothic" w:hAnsi="Century Gothic"/>
          <w:sz w:val="22"/>
          <w:szCs w:val="22"/>
        </w:rPr>
        <w:t>und die Schü</w:t>
      </w:r>
      <w:r w:rsidR="00541AEF">
        <w:rPr>
          <w:rFonts w:ascii="Century Gothic" w:hAnsi="Century Gothic"/>
          <w:sz w:val="22"/>
          <w:szCs w:val="22"/>
        </w:rPr>
        <w:t xml:space="preserve">ler*innen </w:t>
      </w:r>
      <w:r w:rsidRPr="00210F2E">
        <w:rPr>
          <w:rFonts w:ascii="Century Gothic" w:hAnsi="Century Gothic"/>
          <w:sz w:val="22"/>
          <w:szCs w:val="22"/>
        </w:rPr>
        <w:t>zur Verfügung gestellt. Das Office365-Paket ist mit der MNSProCloud verknüpft, d.h. die Benutzer werden über die Benutzerverwaltung von AIX-Concept mit Office 365 synchronisiert.</w:t>
      </w:r>
    </w:p>
    <w:p w14:paraId="4582B383" w14:textId="121EDA4E" w:rsidR="006B37E9" w:rsidRDefault="006B37E9" w:rsidP="00210F2E">
      <w:pPr>
        <w:jc w:val="both"/>
        <w:rPr>
          <w:rFonts w:ascii="Century Gothic" w:hAnsi="Century Gothic"/>
          <w:sz w:val="22"/>
          <w:szCs w:val="22"/>
        </w:rPr>
      </w:pPr>
      <w:r w:rsidRPr="00210F2E">
        <w:rPr>
          <w:rFonts w:ascii="Century Gothic" w:hAnsi="Century Gothic"/>
          <w:sz w:val="22"/>
          <w:szCs w:val="22"/>
        </w:rPr>
        <w:t xml:space="preserve">Durch die Nutzung von MNSProCloud ist es nach Freischaltung technisch möglich, dass die Lehrkräfte die </w:t>
      </w:r>
      <w:r w:rsidR="00587D9B">
        <w:rPr>
          <w:rFonts w:ascii="Century Gothic" w:hAnsi="Century Gothic"/>
          <w:sz w:val="22"/>
          <w:szCs w:val="22"/>
        </w:rPr>
        <w:t xml:space="preserve">schulinternen </w:t>
      </w:r>
      <w:r w:rsidRPr="00210F2E">
        <w:rPr>
          <w:rFonts w:ascii="Century Gothic" w:hAnsi="Century Gothic"/>
          <w:sz w:val="22"/>
          <w:szCs w:val="22"/>
        </w:rPr>
        <w:t xml:space="preserve">Netzwerkordner „Austausch Schule“, „Austausch Lehrer“, etc. von jedem individuellen Arbeitsplatz (=internetfähiger Computer und Smartphone oder Tablet) nutzen können. </w:t>
      </w:r>
      <w:r w:rsidR="00CD307B">
        <w:rPr>
          <w:rFonts w:ascii="Century Gothic" w:hAnsi="Century Gothic"/>
          <w:sz w:val="22"/>
          <w:szCs w:val="22"/>
        </w:rPr>
        <w:t>Perspektivisch</w:t>
      </w:r>
      <w:r w:rsidRPr="00210F2E">
        <w:rPr>
          <w:rFonts w:ascii="Century Gothic" w:hAnsi="Century Gothic"/>
          <w:sz w:val="22"/>
          <w:szCs w:val="22"/>
        </w:rPr>
        <w:t xml:space="preserve"> könnten</w:t>
      </w:r>
      <w:r w:rsidR="00CD307B">
        <w:rPr>
          <w:rFonts w:ascii="Century Gothic" w:hAnsi="Century Gothic"/>
          <w:sz w:val="22"/>
          <w:szCs w:val="22"/>
        </w:rPr>
        <w:t xml:space="preserve"> so</w:t>
      </w:r>
      <w:r w:rsidRPr="00210F2E">
        <w:rPr>
          <w:rFonts w:ascii="Century Gothic" w:hAnsi="Century Gothic"/>
          <w:sz w:val="22"/>
          <w:szCs w:val="22"/>
        </w:rPr>
        <w:t xml:space="preserve"> </w:t>
      </w:r>
      <w:r w:rsidR="00F51B7B">
        <w:rPr>
          <w:rFonts w:ascii="Century Gothic" w:hAnsi="Century Gothic"/>
          <w:sz w:val="22"/>
          <w:szCs w:val="22"/>
        </w:rPr>
        <w:t>Unterrichtsv</w:t>
      </w:r>
      <w:r w:rsidRPr="00210F2E">
        <w:rPr>
          <w:rFonts w:ascii="Century Gothic" w:hAnsi="Century Gothic"/>
          <w:sz w:val="22"/>
          <w:szCs w:val="22"/>
        </w:rPr>
        <w:t xml:space="preserve">orbereitungen von zu Hause stattfinden und </w:t>
      </w:r>
      <w:r w:rsidR="00F51B7B">
        <w:rPr>
          <w:rFonts w:ascii="Century Gothic" w:hAnsi="Century Gothic"/>
          <w:sz w:val="22"/>
          <w:szCs w:val="22"/>
        </w:rPr>
        <w:t xml:space="preserve">direkt ins schulische Netzwerk </w:t>
      </w:r>
      <w:r w:rsidR="0022541D">
        <w:rPr>
          <w:rFonts w:ascii="Century Gothic" w:hAnsi="Century Gothic"/>
          <w:sz w:val="22"/>
          <w:szCs w:val="22"/>
        </w:rPr>
        <w:t>übertragen werden. So kann ein direkter</w:t>
      </w:r>
      <w:r w:rsidR="00F51B7B">
        <w:rPr>
          <w:rFonts w:ascii="Century Gothic" w:hAnsi="Century Gothic"/>
          <w:sz w:val="22"/>
          <w:szCs w:val="22"/>
        </w:rPr>
        <w:t xml:space="preserve"> </w:t>
      </w:r>
      <w:r w:rsidR="00E33C1F">
        <w:rPr>
          <w:rFonts w:ascii="Century Gothic" w:hAnsi="Century Gothic"/>
          <w:sz w:val="22"/>
          <w:szCs w:val="22"/>
        </w:rPr>
        <w:t>Austausch</w:t>
      </w:r>
      <w:r w:rsidR="00F51B7B">
        <w:rPr>
          <w:rFonts w:ascii="Century Gothic" w:hAnsi="Century Gothic"/>
          <w:sz w:val="22"/>
          <w:szCs w:val="22"/>
        </w:rPr>
        <w:t xml:space="preserve"> </w:t>
      </w:r>
      <w:proofErr w:type="gramStart"/>
      <w:r w:rsidR="00F51B7B">
        <w:rPr>
          <w:rFonts w:ascii="Century Gothic" w:hAnsi="Century Gothic"/>
          <w:sz w:val="22"/>
          <w:szCs w:val="22"/>
        </w:rPr>
        <w:t xml:space="preserve">mit </w:t>
      </w:r>
      <w:r w:rsidRPr="00210F2E">
        <w:rPr>
          <w:rFonts w:ascii="Century Gothic" w:hAnsi="Century Gothic"/>
          <w:sz w:val="22"/>
          <w:szCs w:val="22"/>
        </w:rPr>
        <w:t xml:space="preserve"> </w:t>
      </w:r>
      <w:r w:rsidR="0022541D">
        <w:rPr>
          <w:rFonts w:ascii="Century Gothic" w:hAnsi="Century Gothic"/>
          <w:sz w:val="22"/>
          <w:szCs w:val="22"/>
        </w:rPr>
        <w:t>den</w:t>
      </w:r>
      <w:proofErr w:type="gramEnd"/>
      <w:r w:rsidR="0022541D">
        <w:rPr>
          <w:rFonts w:ascii="Century Gothic" w:hAnsi="Century Gothic"/>
          <w:sz w:val="22"/>
          <w:szCs w:val="22"/>
        </w:rPr>
        <w:t xml:space="preserve"> </w:t>
      </w:r>
      <w:r w:rsidRPr="00210F2E">
        <w:rPr>
          <w:rFonts w:ascii="Century Gothic" w:hAnsi="Century Gothic"/>
          <w:sz w:val="22"/>
          <w:szCs w:val="22"/>
        </w:rPr>
        <w:t xml:space="preserve">KollegInnen </w:t>
      </w:r>
      <w:r w:rsidR="0022541D">
        <w:rPr>
          <w:rFonts w:ascii="Century Gothic" w:hAnsi="Century Gothic"/>
          <w:sz w:val="22"/>
          <w:szCs w:val="22"/>
        </w:rPr>
        <w:t>möglich wäre.</w:t>
      </w:r>
      <w:r w:rsidRPr="00210F2E">
        <w:rPr>
          <w:rFonts w:ascii="Century Gothic" w:hAnsi="Century Gothic"/>
          <w:sz w:val="22"/>
          <w:szCs w:val="22"/>
        </w:rPr>
        <w:t xml:space="preserve"> </w:t>
      </w:r>
      <w:r w:rsidR="00E975F2">
        <w:rPr>
          <w:rFonts w:ascii="Century Gothic" w:hAnsi="Century Gothic"/>
          <w:sz w:val="22"/>
          <w:szCs w:val="22"/>
        </w:rPr>
        <w:t xml:space="preserve">Die Umsetzung dieser Möglichkeit ist für die Zukunft geplant. </w:t>
      </w:r>
    </w:p>
    <w:p w14:paraId="499C03FF" w14:textId="77777777" w:rsidR="00E33C1F" w:rsidRPr="00210F2E" w:rsidRDefault="00E33C1F" w:rsidP="00210F2E">
      <w:pPr>
        <w:jc w:val="both"/>
        <w:rPr>
          <w:rFonts w:ascii="Century Gothic" w:hAnsi="Century Gothic"/>
          <w:sz w:val="22"/>
          <w:szCs w:val="22"/>
        </w:rPr>
      </w:pPr>
    </w:p>
    <w:p w14:paraId="422D8D38" w14:textId="12BA3E38" w:rsidR="006B37E9" w:rsidRPr="00210F2E" w:rsidRDefault="001A4C3C" w:rsidP="00210F2E">
      <w:pPr>
        <w:jc w:val="both"/>
        <w:rPr>
          <w:rFonts w:ascii="Century Gothic" w:hAnsi="Century Gothic"/>
          <w:sz w:val="22"/>
          <w:szCs w:val="22"/>
        </w:rPr>
      </w:pPr>
      <w:r>
        <w:rPr>
          <w:rFonts w:ascii="Century Gothic" w:hAnsi="Century Gothic"/>
          <w:sz w:val="22"/>
          <w:szCs w:val="22"/>
        </w:rPr>
        <w:t xml:space="preserve">Die Lehrkräfte können mit ihrem </w:t>
      </w:r>
      <w:r w:rsidR="00046A90">
        <w:rPr>
          <w:rFonts w:ascii="Century Gothic" w:hAnsi="Century Gothic"/>
          <w:sz w:val="22"/>
          <w:szCs w:val="22"/>
        </w:rPr>
        <w:t xml:space="preserve">Office-365-Zugang (E-Mail-Adresse, Benutzername und Kennwort) </w:t>
      </w:r>
      <w:r w:rsidR="0064663B">
        <w:rPr>
          <w:rFonts w:ascii="Century Gothic" w:hAnsi="Century Gothic"/>
          <w:sz w:val="22"/>
          <w:szCs w:val="22"/>
        </w:rPr>
        <w:t xml:space="preserve">Smartboard, Office 365 und WLAN nutzen. </w:t>
      </w:r>
    </w:p>
    <w:p w14:paraId="688F7502" w14:textId="6D298B2E" w:rsidR="006B37E9" w:rsidRPr="00210F2E" w:rsidRDefault="00B86768" w:rsidP="00210F2E">
      <w:pPr>
        <w:jc w:val="both"/>
        <w:rPr>
          <w:rFonts w:ascii="Century Gothic" w:hAnsi="Century Gothic"/>
          <w:sz w:val="22"/>
          <w:szCs w:val="22"/>
        </w:rPr>
      </w:pPr>
      <w:r>
        <w:rPr>
          <w:rFonts w:ascii="Century Gothic" w:hAnsi="Century Gothic"/>
          <w:sz w:val="22"/>
          <w:szCs w:val="22"/>
        </w:rPr>
        <w:t xml:space="preserve">Durch die </w:t>
      </w:r>
      <w:proofErr w:type="spellStart"/>
      <w:r>
        <w:rPr>
          <w:rFonts w:ascii="Century Gothic" w:hAnsi="Century Gothic"/>
          <w:sz w:val="22"/>
          <w:szCs w:val="22"/>
        </w:rPr>
        <w:t>MNSpro</w:t>
      </w:r>
      <w:proofErr w:type="spellEnd"/>
      <w:r>
        <w:rPr>
          <w:rFonts w:ascii="Century Gothic" w:hAnsi="Century Gothic"/>
          <w:sz w:val="22"/>
          <w:szCs w:val="22"/>
        </w:rPr>
        <w:t xml:space="preserve">-Cloud findet die Verwaltung und der Service des </w:t>
      </w:r>
      <w:proofErr w:type="spellStart"/>
      <w:r>
        <w:rPr>
          <w:rFonts w:ascii="Century Gothic" w:hAnsi="Century Gothic"/>
          <w:sz w:val="22"/>
          <w:szCs w:val="22"/>
        </w:rPr>
        <w:t>Schnulnetzwerks</w:t>
      </w:r>
      <w:proofErr w:type="spellEnd"/>
      <w:r>
        <w:rPr>
          <w:rFonts w:ascii="Century Gothic" w:hAnsi="Century Gothic"/>
          <w:sz w:val="22"/>
          <w:szCs w:val="22"/>
        </w:rPr>
        <w:t xml:space="preserve"> durch AIX-Concept statt.</w:t>
      </w:r>
      <w:r w:rsidR="00B00016">
        <w:rPr>
          <w:rFonts w:ascii="Century Gothic" w:hAnsi="Century Gothic"/>
          <w:sz w:val="22"/>
          <w:szCs w:val="22"/>
        </w:rPr>
        <w:t xml:space="preserve"> </w:t>
      </w:r>
      <w:r w:rsidR="006B37E9" w:rsidRPr="00210F2E">
        <w:rPr>
          <w:rFonts w:ascii="Century Gothic" w:hAnsi="Century Gothic"/>
          <w:sz w:val="22"/>
          <w:szCs w:val="22"/>
        </w:rPr>
        <w:t>Die Benutzeroberfläche ist modular aufgebaut und vereinfacht es den Lehrer</w:t>
      </w:r>
      <w:r w:rsidR="00B752C9">
        <w:rPr>
          <w:rFonts w:ascii="Century Gothic" w:hAnsi="Century Gothic"/>
          <w:sz w:val="22"/>
          <w:szCs w:val="22"/>
        </w:rPr>
        <w:t>*i</w:t>
      </w:r>
      <w:r w:rsidR="006B37E9" w:rsidRPr="00210F2E">
        <w:rPr>
          <w:rFonts w:ascii="Century Gothic" w:hAnsi="Century Gothic"/>
          <w:sz w:val="22"/>
          <w:szCs w:val="22"/>
        </w:rPr>
        <w:t>nnen und Schüler</w:t>
      </w:r>
      <w:r w:rsidR="00B752C9">
        <w:rPr>
          <w:rFonts w:ascii="Century Gothic" w:hAnsi="Century Gothic"/>
          <w:sz w:val="22"/>
          <w:szCs w:val="22"/>
        </w:rPr>
        <w:t>*i</w:t>
      </w:r>
      <w:r w:rsidR="006B37E9" w:rsidRPr="00210F2E">
        <w:rPr>
          <w:rFonts w:ascii="Century Gothic" w:hAnsi="Century Gothic"/>
          <w:sz w:val="22"/>
          <w:szCs w:val="22"/>
        </w:rPr>
        <w:t>nnen miteinander zu kommunizieren. Hierfür nutzt AIXConcept neben einem eigenen Interface die Services von Microsoft Office 365.</w:t>
      </w:r>
    </w:p>
    <w:p w14:paraId="6288BB7F" w14:textId="77777777" w:rsidR="006B37E9" w:rsidRPr="00210F2E" w:rsidRDefault="006B37E9" w:rsidP="00210F2E">
      <w:pPr>
        <w:jc w:val="both"/>
        <w:rPr>
          <w:rFonts w:ascii="Century Gothic" w:hAnsi="Century Gothic"/>
          <w:sz w:val="22"/>
          <w:szCs w:val="22"/>
        </w:rPr>
      </w:pPr>
    </w:p>
    <w:p w14:paraId="328DD4F3" w14:textId="75A48C16" w:rsidR="006B37E9" w:rsidRPr="00FA7D8E" w:rsidRDefault="006B37E9" w:rsidP="00A15E43">
      <w:pPr>
        <w:pStyle w:val="berschrift3"/>
        <w:rPr>
          <w:rFonts w:ascii="Century Gothic" w:hAnsi="Century Gothic"/>
          <w:b/>
          <w:bCs/>
        </w:rPr>
      </w:pPr>
      <w:bookmarkStart w:id="28" w:name="_Toc93823759"/>
      <w:r w:rsidRPr="00FA7D8E">
        <w:rPr>
          <w:rFonts w:ascii="Century Gothic" w:hAnsi="Century Gothic"/>
          <w:b/>
          <w:bCs/>
        </w:rPr>
        <w:t>WLAN</w:t>
      </w:r>
      <w:bookmarkEnd w:id="28"/>
      <w:r w:rsidRPr="00FA7D8E">
        <w:rPr>
          <w:rFonts w:ascii="Century Gothic" w:hAnsi="Century Gothic"/>
          <w:b/>
          <w:bCs/>
        </w:rPr>
        <w:t xml:space="preserve"> </w:t>
      </w:r>
    </w:p>
    <w:p w14:paraId="10F00831" w14:textId="77777777" w:rsidR="00790C13" w:rsidRPr="00790C13" w:rsidRDefault="00790C13" w:rsidP="00790C13">
      <w:pPr>
        <w:pStyle w:val="Textkrper"/>
      </w:pPr>
    </w:p>
    <w:p w14:paraId="062F31A4" w14:textId="77777777" w:rsidR="006B37E9" w:rsidRPr="00790C13" w:rsidRDefault="006B37E9" w:rsidP="00790C13">
      <w:pPr>
        <w:jc w:val="both"/>
        <w:rPr>
          <w:rFonts w:ascii="Century Gothic" w:hAnsi="Century Gothic"/>
          <w:color w:val="000000" w:themeColor="text1"/>
          <w:sz w:val="22"/>
          <w:szCs w:val="22"/>
        </w:rPr>
      </w:pPr>
      <w:r w:rsidRPr="00790C13">
        <w:rPr>
          <w:rFonts w:ascii="Century Gothic" w:hAnsi="Century Gothic"/>
          <w:color w:val="000000" w:themeColor="text1"/>
          <w:sz w:val="22"/>
          <w:szCs w:val="22"/>
        </w:rPr>
        <w:t xml:space="preserve">Seit November 2021 steht dem Kollegium sowie den Schüler*innen der Hans-Quick-Schule eine gesicherte WLAN-Verbindung zur Verfügung. Unter Beachtung der </w:t>
      </w:r>
      <w:r w:rsidRPr="00790C13">
        <w:rPr>
          <w:rFonts w:ascii="Century Gothic" w:hAnsi="Century Gothic"/>
          <w:color w:val="000000" w:themeColor="text1"/>
          <w:sz w:val="22"/>
          <w:szCs w:val="22"/>
        </w:rPr>
        <w:lastRenderedPageBreak/>
        <w:t>Nutzungsregeln</w:t>
      </w:r>
      <w:r w:rsidRPr="00790C13">
        <w:rPr>
          <w:rStyle w:val="Funotenzeichen"/>
          <w:rFonts w:ascii="Century Gothic" w:hAnsi="Century Gothic"/>
          <w:color w:val="000000" w:themeColor="text1"/>
          <w:sz w:val="22"/>
          <w:szCs w:val="22"/>
        </w:rPr>
        <w:footnoteReference w:id="11"/>
      </w:r>
      <w:r w:rsidRPr="00790C13">
        <w:rPr>
          <w:rFonts w:ascii="Century Gothic" w:hAnsi="Century Gothic"/>
          <w:color w:val="000000" w:themeColor="text1"/>
          <w:sz w:val="22"/>
          <w:szCs w:val="22"/>
        </w:rPr>
        <w:t xml:space="preserve"> können alle Mitarbeiter*innen und Schüler*innen mit ihrem Zugang zum </w:t>
      </w:r>
      <w:proofErr w:type="spellStart"/>
      <w:r w:rsidRPr="00790C13">
        <w:rPr>
          <w:rFonts w:ascii="Century Gothic" w:hAnsi="Century Gothic"/>
          <w:color w:val="000000" w:themeColor="text1"/>
          <w:sz w:val="22"/>
          <w:szCs w:val="22"/>
        </w:rPr>
        <w:t>MNSpro</w:t>
      </w:r>
      <w:proofErr w:type="spellEnd"/>
      <w:r w:rsidRPr="00790C13">
        <w:rPr>
          <w:rFonts w:ascii="Century Gothic" w:hAnsi="Century Gothic"/>
          <w:color w:val="000000" w:themeColor="text1"/>
          <w:sz w:val="22"/>
          <w:szCs w:val="22"/>
        </w:rPr>
        <w:t xml:space="preserve">-Netz die Verbindung für schulische/dienstliche Zwecke nutzen. </w:t>
      </w:r>
    </w:p>
    <w:p w14:paraId="5B901F5E" w14:textId="5AF57485" w:rsidR="006B37E9" w:rsidRDefault="006B37E9" w:rsidP="00210F2E">
      <w:pPr>
        <w:jc w:val="both"/>
        <w:rPr>
          <w:rFonts w:ascii="Century Gothic" w:hAnsi="Century Gothic"/>
          <w:sz w:val="22"/>
          <w:szCs w:val="22"/>
        </w:rPr>
      </w:pPr>
    </w:p>
    <w:p w14:paraId="15840AE1" w14:textId="77777777" w:rsidR="00790C13" w:rsidRPr="00210F2E" w:rsidRDefault="00790C13" w:rsidP="00210F2E">
      <w:pPr>
        <w:jc w:val="both"/>
        <w:rPr>
          <w:rFonts w:ascii="Century Gothic" w:hAnsi="Century Gothic"/>
          <w:sz w:val="22"/>
          <w:szCs w:val="22"/>
        </w:rPr>
      </w:pPr>
    </w:p>
    <w:p w14:paraId="43103B3B" w14:textId="3B586E0E" w:rsidR="006B37E9" w:rsidRPr="00FA7D8E" w:rsidRDefault="006B37E9" w:rsidP="00A15E43">
      <w:pPr>
        <w:pStyle w:val="berschrift3"/>
        <w:rPr>
          <w:rFonts w:ascii="Century Gothic" w:hAnsi="Century Gothic"/>
          <w:b/>
          <w:bCs/>
        </w:rPr>
      </w:pPr>
      <w:bookmarkStart w:id="29" w:name="_Toc93823760"/>
      <w:r w:rsidRPr="00FA7D8E">
        <w:rPr>
          <w:rFonts w:ascii="Century Gothic" w:hAnsi="Century Gothic"/>
          <w:b/>
          <w:bCs/>
        </w:rPr>
        <w:t>Schulportal-Hessen</w:t>
      </w:r>
      <w:bookmarkEnd w:id="29"/>
    </w:p>
    <w:p w14:paraId="5135DE7E" w14:textId="77777777" w:rsidR="006B37E9" w:rsidRPr="00210F2E" w:rsidRDefault="006B37E9" w:rsidP="00210F2E">
      <w:pPr>
        <w:jc w:val="both"/>
        <w:rPr>
          <w:rFonts w:ascii="Century Gothic" w:hAnsi="Century Gothic"/>
          <w:sz w:val="22"/>
          <w:szCs w:val="22"/>
        </w:rPr>
      </w:pPr>
    </w:p>
    <w:p w14:paraId="1AA558D9" w14:textId="70DABF51" w:rsidR="000B355E" w:rsidRPr="00790C13" w:rsidRDefault="000B355E" w:rsidP="00210F2E">
      <w:pPr>
        <w:jc w:val="both"/>
        <w:rPr>
          <w:rFonts w:ascii="Century Gothic" w:hAnsi="Century Gothic"/>
          <w:color w:val="000000" w:themeColor="text1"/>
          <w:sz w:val="22"/>
          <w:szCs w:val="22"/>
        </w:rPr>
      </w:pPr>
      <w:r w:rsidRPr="00790C13">
        <w:rPr>
          <w:rFonts w:ascii="Century Gothic" w:hAnsi="Century Gothic"/>
          <w:color w:val="000000" w:themeColor="text1"/>
          <w:sz w:val="22"/>
          <w:szCs w:val="22"/>
        </w:rPr>
        <w:t xml:space="preserve">Eine Anmeldung für das Schulportal-Hessen erfolgte im Schuljahr 2020/2021. Das Schulportal </w:t>
      </w:r>
      <w:r w:rsidR="002B040D" w:rsidRPr="00790C13">
        <w:rPr>
          <w:rFonts w:ascii="Century Gothic" w:hAnsi="Century Gothic"/>
          <w:color w:val="000000" w:themeColor="text1"/>
          <w:sz w:val="22"/>
          <w:szCs w:val="22"/>
        </w:rPr>
        <w:t>steht</w:t>
      </w:r>
      <w:r w:rsidR="001219AA" w:rsidRPr="00790C13">
        <w:rPr>
          <w:rFonts w:ascii="Century Gothic" w:hAnsi="Century Gothic"/>
          <w:color w:val="000000" w:themeColor="text1"/>
          <w:sz w:val="22"/>
          <w:szCs w:val="22"/>
        </w:rPr>
        <w:t xml:space="preserve"> </w:t>
      </w:r>
      <w:r w:rsidRPr="00790C13">
        <w:rPr>
          <w:rFonts w:ascii="Century Gothic" w:hAnsi="Century Gothic"/>
          <w:color w:val="000000" w:themeColor="text1"/>
          <w:sz w:val="22"/>
          <w:szCs w:val="22"/>
        </w:rPr>
        <w:t xml:space="preserve">als einheitliche Landes-Lösung für die pädagogische Organisation einer Schule </w:t>
      </w:r>
      <w:r w:rsidR="002B040D" w:rsidRPr="00790C13">
        <w:rPr>
          <w:rFonts w:ascii="Century Gothic" w:hAnsi="Century Gothic"/>
          <w:color w:val="000000" w:themeColor="text1"/>
          <w:sz w:val="22"/>
          <w:szCs w:val="22"/>
        </w:rPr>
        <w:t>zur Verfügung</w:t>
      </w:r>
      <w:r w:rsidRPr="00790C13">
        <w:rPr>
          <w:rFonts w:ascii="Century Gothic" w:hAnsi="Century Gothic"/>
          <w:color w:val="000000" w:themeColor="text1"/>
          <w:sz w:val="22"/>
          <w:szCs w:val="22"/>
        </w:rPr>
        <w:t xml:space="preserve">. Es ist ein Lernmanagement-System und </w:t>
      </w:r>
      <w:r w:rsidR="002B040D" w:rsidRPr="00790C13">
        <w:rPr>
          <w:rFonts w:ascii="Century Gothic" w:hAnsi="Century Gothic"/>
          <w:color w:val="000000" w:themeColor="text1"/>
          <w:sz w:val="22"/>
          <w:szCs w:val="22"/>
        </w:rPr>
        <w:t>kann perspektivisch</w:t>
      </w:r>
      <w:r w:rsidRPr="00790C13">
        <w:rPr>
          <w:rFonts w:ascii="Century Gothic" w:hAnsi="Century Gothic"/>
          <w:color w:val="000000" w:themeColor="text1"/>
          <w:sz w:val="22"/>
          <w:szCs w:val="22"/>
        </w:rPr>
        <w:t xml:space="preserve"> der Kommunikation zwischen Lehrkräften, SchülerInnen und Eltern</w:t>
      </w:r>
      <w:r w:rsidR="002B040D" w:rsidRPr="00790C13">
        <w:rPr>
          <w:rFonts w:ascii="Century Gothic" w:hAnsi="Century Gothic"/>
          <w:color w:val="000000" w:themeColor="text1"/>
          <w:sz w:val="22"/>
          <w:szCs w:val="22"/>
        </w:rPr>
        <w:t xml:space="preserve"> dienen.</w:t>
      </w:r>
    </w:p>
    <w:p w14:paraId="544E44D6" w14:textId="77777777" w:rsidR="000B355E" w:rsidRPr="00210F2E" w:rsidRDefault="000B355E" w:rsidP="00210F2E">
      <w:pPr>
        <w:jc w:val="both"/>
        <w:rPr>
          <w:rFonts w:ascii="Century Gothic" w:hAnsi="Century Gothic"/>
          <w:sz w:val="22"/>
          <w:szCs w:val="22"/>
        </w:rPr>
      </w:pPr>
    </w:p>
    <w:p w14:paraId="59B3B4EF" w14:textId="77777777" w:rsidR="006B37E9" w:rsidRPr="00210F2E" w:rsidRDefault="006B37E9" w:rsidP="00210F2E">
      <w:pPr>
        <w:jc w:val="both"/>
        <w:rPr>
          <w:rFonts w:ascii="Century Gothic" w:hAnsi="Century Gothic"/>
          <w:sz w:val="22"/>
          <w:szCs w:val="22"/>
        </w:rPr>
      </w:pPr>
    </w:p>
    <w:p w14:paraId="5E3123F1" w14:textId="38AE207A" w:rsidR="006B37E9" w:rsidRPr="00FA7D8E" w:rsidRDefault="00414E46" w:rsidP="00ED10DB">
      <w:pPr>
        <w:pStyle w:val="berschrift1"/>
        <w:rPr>
          <w:rFonts w:ascii="Century Gothic" w:hAnsi="Century Gothic"/>
        </w:rPr>
      </w:pPr>
      <w:bookmarkStart w:id="30" w:name="_Toc93823761"/>
      <w:r w:rsidRPr="00FA7D8E">
        <w:rPr>
          <w:rFonts w:ascii="Century Gothic" w:hAnsi="Century Gothic"/>
        </w:rPr>
        <w:t>So</w:t>
      </w:r>
      <w:r w:rsidR="006B37E9" w:rsidRPr="00FA7D8E">
        <w:rPr>
          <w:rFonts w:ascii="Century Gothic" w:hAnsi="Century Gothic"/>
        </w:rPr>
        <w:t>ftware</w:t>
      </w:r>
      <w:bookmarkEnd w:id="30"/>
    </w:p>
    <w:p w14:paraId="1E3CBCB4" w14:textId="091CAE98" w:rsidR="006B37E9" w:rsidRPr="00FA7D8E" w:rsidRDefault="006B37E9" w:rsidP="00A15E43">
      <w:pPr>
        <w:pStyle w:val="berschrift3"/>
        <w:rPr>
          <w:rFonts w:ascii="Century Gothic" w:hAnsi="Century Gothic"/>
          <w:b/>
          <w:bCs/>
        </w:rPr>
      </w:pPr>
      <w:bookmarkStart w:id="31" w:name="_Toc93823762"/>
      <w:r w:rsidRPr="00FA7D8E">
        <w:rPr>
          <w:rFonts w:ascii="Century Gothic" w:hAnsi="Century Gothic"/>
          <w:b/>
          <w:bCs/>
        </w:rPr>
        <w:t>Worksheet-Crafter</w:t>
      </w:r>
      <w:bookmarkEnd w:id="31"/>
    </w:p>
    <w:p w14:paraId="1B200B4D" w14:textId="77777777"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Die Hans-Quick-Schule verfügt über eine Lizenz für die Software „Worksheet-Crafter“ der Schoolcraft-GmbH. Der Worksheet-Crafter steht seit Beginn des Schuljahres 2019/2020 allen Kolleginnen zur Verfügung. Die Software wurde zentral im Schulnetzwerk installiert und kann somit von jedem ans Netzwerk angeschlossenen Computer oder SMARTBoard für den Unterrichtseinsatz aufgerufen und verwendet werden. Alle Lehrkräfte haben eine Lizenz und Download-Code für die Verwendung von ihrem individuellen Arbeitsgerät erhalten.</w:t>
      </w:r>
    </w:p>
    <w:p w14:paraId="375E4E82" w14:textId="3ECB8AC5"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 xml:space="preserve">Mit dem Worksheet—Crafter lassen sich vor allem Arbeitsblätter </w:t>
      </w:r>
      <w:r w:rsidR="00E921F3">
        <w:rPr>
          <w:rFonts w:ascii="Century Gothic" w:hAnsi="Century Gothic"/>
          <w:sz w:val="22"/>
          <w:szCs w:val="22"/>
        </w:rPr>
        <w:t>erstellen.</w:t>
      </w:r>
      <w:r w:rsidRPr="00210F2E">
        <w:rPr>
          <w:rFonts w:ascii="Century Gothic" w:hAnsi="Century Gothic"/>
          <w:sz w:val="22"/>
          <w:szCs w:val="22"/>
        </w:rPr>
        <w:t xml:space="preserve"> Die Software ist in einer Art vereinfachtem Word-Interface aufgebaut, das an die Bedürfnisse von Grundschulen angepasst ist.</w:t>
      </w:r>
    </w:p>
    <w:p w14:paraId="37F69A48" w14:textId="77777777"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 xml:space="preserve">Im Fach </w:t>
      </w:r>
      <w:proofErr w:type="spellStart"/>
      <w:r w:rsidRPr="00210F2E">
        <w:rPr>
          <w:rFonts w:ascii="Century Gothic" w:hAnsi="Century Gothic"/>
          <w:sz w:val="22"/>
          <w:szCs w:val="22"/>
        </w:rPr>
        <w:t>Deusch</w:t>
      </w:r>
      <w:proofErr w:type="spellEnd"/>
      <w:r w:rsidRPr="00210F2E">
        <w:rPr>
          <w:rFonts w:ascii="Century Gothic" w:hAnsi="Century Gothic"/>
          <w:sz w:val="22"/>
          <w:szCs w:val="22"/>
        </w:rPr>
        <w:t xml:space="preserve"> können laut Hersteller z.B. Lückentexte, Silbeneinfärbung, Silbenbögen, Schreiblineaturen, Schreibschriften, Grundschrift, Wörterschlangen, </w:t>
      </w:r>
      <w:proofErr w:type="spellStart"/>
      <w:r w:rsidRPr="00210F2E">
        <w:rPr>
          <w:rFonts w:ascii="Century Gothic" w:hAnsi="Century Gothic"/>
          <w:sz w:val="22"/>
          <w:szCs w:val="22"/>
        </w:rPr>
        <w:t>Schüertexte</w:t>
      </w:r>
      <w:proofErr w:type="spellEnd"/>
      <w:r w:rsidRPr="00210F2E">
        <w:rPr>
          <w:rFonts w:ascii="Century Gothic" w:hAnsi="Century Gothic"/>
          <w:sz w:val="22"/>
          <w:szCs w:val="22"/>
        </w:rPr>
        <w:t xml:space="preserve">, Sach- und Lesetexte in verschiedenen Schwierigkeitsgraden sowie ein Wörterbuch für den Angangsunterricht gestaltet werden. </w:t>
      </w:r>
    </w:p>
    <w:p w14:paraId="0A8999D2" w14:textId="77777777"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 xml:space="preserve">Im Fach Mathematik sind Aufgabenformate wie Rechenpyramiden, Zahlenhäuser, schriftliche Rechenverfahren, Hundertertafeln, </w:t>
      </w:r>
      <w:proofErr w:type="spellStart"/>
      <w:r w:rsidRPr="00210F2E">
        <w:rPr>
          <w:rFonts w:ascii="Century Gothic" w:hAnsi="Century Gothic"/>
          <w:sz w:val="22"/>
          <w:szCs w:val="22"/>
        </w:rPr>
        <w:t>Zahlenstrahen</w:t>
      </w:r>
      <w:proofErr w:type="spellEnd"/>
      <w:r w:rsidRPr="00210F2E">
        <w:rPr>
          <w:rFonts w:ascii="Century Gothic" w:hAnsi="Century Gothic"/>
          <w:sz w:val="22"/>
          <w:szCs w:val="22"/>
        </w:rPr>
        <w:t xml:space="preserve">, Zahlenketten, magische Quadrate, Pfeilbilder, </w:t>
      </w:r>
      <w:proofErr w:type="spellStart"/>
      <w:r w:rsidRPr="00210F2E">
        <w:rPr>
          <w:rFonts w:ascii="Century Gothic" w:hAnsi="Century Gothic"/>
          <w:sz w:val="22"/>
          <w:szCs w:val="22"/>
        </w:rPr>
        <w:t>Operatorenfelder</w:t>
      </w:r>
      <w:proofErr w:type="spellEnd"/>
      <w:r w:rsidRPr="00210F2E">
        <w:rPr>
          <w:rFonts w:ascii="Century Gothic" w:hAnsi="Century Gothic"/>
          <w:sz w:val="22"/>
          <w:szCs w:val="22"/>
        </w:rPr>
        <w:t xml:space="preserve">, Rechenpäckchen, Rechenkästchen, Rechenräder, Uhrzeiten, Zehnerfelder, Zwanzigerfelder der Geobretter vereinfacht möglich. </w:t>
      </w:r>
    </w:p>
    <w:p w14:paraId="5BDEC2B6" w14:textId="77777777"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 xml:space="preserve">Weiterhin sind Differenzierungen oder Selbstkontrolle vereinfacht möglich, sowie das Erstellen von Lineaturen oder von Ausfüll-Kästchen zum direkten Reinschreiben innerhalb des Arbeitsblattes. </w:t>
      </w:r>
    </w:p>
    <w:p w14:paraId="0BE0AD84" w14:textId="77777777"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Eine Online-Tauschbörse mit kostenlosen Arbeitsblättern, Bildern, Symbolen (ca. 4000 Illustrationen zu Mathematik- und Sachunterrichtsthemen) rundet das Angebot ab.</w:t>
      </w:r>
    </w:p>
    <w:p w14:paraId="456D5BEC" w14:textId="77777777" w:rsidR="006B37E9" w:rsidRPr="00210F2E" w:rsidRDefault="006B37E9" w:rsidP="00210F2E">
      <w:pPr>
        <w:jc w:val="both"/>
        <w:rPr>
          <w:rFonts w:ascii="Century Gothic" w:hAnsi="Century Gothic"/>
          <w:sz w:val="22"/>
          <w:szCs w:val="22"/>
        </w:rPr>
      </w:pPr>
    </w:p>
    <w:p w14:paraId="0F6C44B4" w14:textId="77777777" w:rsidR="006B37E9" w:rsidRPr="00210F2E" w:rsidRDefault="006B37E9" w:rsidP="00210F2E">
      <w:pPr>
        <w:jc w:val="both"/>
        <w:rPr>
          <w:rFonts w:ascii="Century Gothic" w:hAnsi="Century Gothic"/>
          <w:sz w:val="22"/>
          <w:szCs w:val="22"/>
        </w:rPr>
      </w:pPr>
    </w:p>
    <w:p w14:paraId="47946A4F" w14:textId="4906F7BD" w:rsidR="006B37E9" w:rsidRPr="00FA7D8E" w:rsidRDefault="006B37E9" w:rsidP="00A15E43">
      <w:pPr>
        <w:pStyle w:val="berschrift3"/>
        <w:rPr>
          <w:rFonts w:ascii="Century Gothic" w:hAnsi="Century Gothic"/>
          <w:b/>
          <w:bCs/>
        </w:rPr>
      </w:pPr>
      <w:bookmarkStart w:id="32" w:name="_Toc93823763"/>
      <w:proofErr w:type="spellStart"/>
      <w:r w:rsidRPr="00FA7D8E">
        <w:rPr>
          <w:rFonts w:ascii="Century Gothic" w:hAnsi="Century Gothic"/>
          <w:b/>
          <w:bCs/>
        </w:rPr>
        <w:t>Oriolus</w:t>
      </w:r>
      <w:bookmarkEnd w:id="32"/>
      <w:proofErr w:type="spellEnd"/>
    </w:p>
    <w:p w14:paraId="23BF2607" w14:textId="49871DFC"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Es besteht für die Hauptfächer Mathematik, Deutsch und Englisch (sowie für „Deutsch als neue Sprache lernen“ und „Deutsche Grammatik intensiv“) eine Schullizenz für „</w:t>
      </w:r>
      <w:proofErr w:type="spellStart"/>
      <w:r w:rsidRPr="00210F2E">
        <w:rPr>
          <w:rFonts w:ascii="Century Gothic" w:hAnsi="Century Gothic"/>
          <w:sz w:val="22"/>
          <w:szCs w:val="22"/>
        </w:rPr>
        <w:t>Oriolus</w:t>
      </w:r>
      <w:proofErr w:type="spellEnd"/>
      <w:r w:rsidRPr="00210F2E">
        <w:rPr>
          <w:rFonts w:ascii="Century Gothic" w:hAnsi="Century Gothic"/>
          <w:sz w:val="22"/>
          <w:szCs w:val="22"/>
        </w:rPr>
        <w:t xml:space="preserve">“ von der </w:t>
      </w:r>
      <w:proofErr w:type="spellStart"/>
      <w:r w:rsidRPr="00210F2E">
        <w:rPr>
          <w:rFonts w:ascii="Century Gothic" w:hAnsi="Century Gothic"/>
          <w:sz w:val="22"/>
          <w:szCs w:val="22"/>
        </w:rPr>
        <w:t>Oriolus</w:t>
      </w:r>
      <w:proofErr w:type="spellEnd"/>
      <w:r w:rsidRPr="00210F2E">
        <w:rPr>
          <w:rFonts w:ascii="Century Gothic" w:hAnsi="Century Gothic"/>
          <w:sz w:val="22"/>
          <w:szCs w:val="22"/>
        </w:rPr>
        <w:t xml:space="preserve"> Lernprogramme GmbH. Die optisch ansprechende, kindgerechte Software bietet für die Jahrgänge 1-4 die Möglichkeit in vielen Themenbereichen </w:t>
      </w:r>
      <w:r w:rsidR="00AC6A0F">
        <w:rPr>
          <w:rFonts w:ascii="Century Gothic" w:hAnsi="Century Gothic"/>
          <w:sz w:val="22"/>
          <w:szCs w:val="22"/>
        </w:rPr>
        <w:t>der</w:t>
      </w:r>
      <w:r w:rsidRPr="00210F2E">
        <w:rPr>
          <w:rFonts w:ascii="Century Gothic" w:hAnsi="Century Gothic"/>
          <w:sz w:val="22"/>
          <w:szCs w:val="22"/>
        </w:rPr>
        <w:t xml:space="preserve"> Fächer Deutsch, Mathematik und Englisch Übungsformate zu </w:t>
      </w:r>
      <w:r w:rsidRPr="00210F2E">
        <w:rPr>
          <w:rFonts w:ascii="Century Gothic" w:hAnsi="Century Gothic"/>
          <w:sz w:val="22"/>
          <w:szCs w:val="22"/>
        </w:rPr>
        <w:lastRenderedPageBreak/>
        <w:t xml:space="preserve">bearbeiten, um Wissen </w:t>
      </w:r>
      <w:proofErr w:type="gramStart"/>
      <w:r w:rsidRPr="00210F2E">
        <w:rPr>
          <w:rFonts w:ascii="Century Gothic" w:hAnsi="Century Gothic"/>
          <w:sz w:val="22"/>
          <w:szCs w:val="22"/>
        </w:rPr>
        <w:t>aus dem vorangegangen Unterricht</w:t>
      </w:r>
      <w:proofErr w:type="gramEnd"/>
      <w:r w:rsidRPr="00210F2E">
        <w:rPr>
          <w:rFonts w:ascii="Century Gothic" w:hAnsi="Century Gothic"/>
          <w:sz w:val="22"/>
          <w:szCs w:val="22"/>
        </w:rPr>
        <w:t xml:space="preserve"> zu sichern oder zu vertiefen. Technisch ist es möglich</w:t>
      </w:r>
      <w:r w:rsidR="0030518B">
        <w:rPr>
          <w:rFonts w:ascii="Century Gothic" w:hAnsi="Century Gothic"/>
          <w:sz w:val="22"/>
          <w:szCs w:val="22"/>
        </w:rPr>
        <w:t xml:space="preserve"> den</w:t>
      </w:r>
      <w:r w:rsidRPr="00210F2E">
        <w:rPr>
          <w:rFonts w:ascii="Century Gothic" w:hAnsi="Century Gothic"/>
          <w:sz w:val="22"/>
          <w:szCs w:val="22"/>
        </w:rPr>
        <w:t xml:space="preserve"> Lernfortschritt</w:t>
      </w:r>
      <w:r w:rsidR="0030518B">
        <w:rPr>
          <w:rFonts w:ascii="Century Gothic" w:hAnsi="Century Gothic"/>
          <w:sz w:val="22"/>
          <w:szCs w:val="22"/>
        </w:rPr>
        <w:t xml:space="preserve"> von Schüler*innen zu</w:t>
      </w:r>
      <w:r w:rsidRPr="00210F2E">
        <w:rPr>
          <w:rFonts w:ascii="Century Gothic" w:hAnsi="Century Gothic"/>
          <w:sz w:val="22"/>
          <w:szCs w:val="22"/>
        </w:rPr>
        <w:t xml:space="preserve"> dokumentier</w:t>
      </w:r>
      <w:r w:rsidR="0030518B">
        <w:rPr>
          <w:rFonts w:ascii="Century Gothic" w:hAnsi="Century Gothic"/>
          <w:sz w:val="22"/>
          <w:szCs w:val="22"/>
        </w:rPr>
        <w:t>en</w:t>
      </w:r>
      <w:r w:rsidRPr="00210F2E">
        <w:rPr>
          <w:rFonts w:ascii="Century Gothic" w:hAnsi="Century Gothic"/>
          <w:sz w:val="22"/>
          <w:szCs w:val="22"/>
        </w:rPr>
        <w:t xml:space="preserve">. Eine Internetverbindung ist für die Nutzung der Software nicht erforderlich.  </w:t>
      </w:r>
    </w:p>
    <w:p w14:paraId="77229F66" w14:textId="3B65A5BA" w:rsidR="006B37E9" w:rsidRPr="00E84268" w:rsidRDefault="006B37E9" w:rsidP="00210F2E">
      <w:pPr>
        <w:jc w:val="both"/>
        <w:rPr>
          <w:rFonts w:ascii="Century Gothic" w:hAnsi="Century Gothic" w:cs="Comic Sans MS"/>
          <w:sz w:val="22"/>
          <w:szCs w:val="22"/>
        </w:rPr>
      </w:pPr>
      <w:r w:rsidRPr="00210F2E">
        <w:rPr>
          <w:rFonts w:ascii="Century Gothic" w:hAnsi="Century Gothic"/>
          <w:sz w:val="22"/>
          <w:szCs w:val="22"/>
        </w:rPr>
        <w:t xml:space="preserve">In der aktuellen Deutsch-Version sind ca. 8000 Aufgabenseiten vorhanden. Sie enthalten Übungen zum Buchstaben-Erkennen, Bilderrätsel, Geschichten für Leseanfänger mit Text und Bild, Lückentexte zur Rechtschreibübung des Grundwortschatzes, Satzteile, Grammatik, Sätze sinnvoll ergänzen, Übungen zur Wortbildung, Übungen zum Sprachgebrauch und vieles mehr. </w:t>
      </w:r>
      <w:r w:rsidR="00E84268" w:rsidRPr="00210F2E">
        <w:rPr>
          <w:rFonts w:ascii="Century Gothic" w:hAnsi="Century Gothic"/>
          <w:sz w:val="22"/>
          <w:szCs w:val="22"/>
        </w:rPr>
        <w:t xml:space="preserve">In den Deutsch-Förderbereichen von </w:t>
      </w:r>
      <w:proofErr w:type="spellStart"/>
      <w:r w:rsidR="00E84268" w:rsidRPr="00210F2E">
        <w:rPr>
          <w:rFonts w:ascii="Century Gothic" w:hAnsi="Century Gothic"/>
          <w:sz w:val="22"/>
          <w:szCs w:val="22"/>
        </w:rPr>
        <w:t>Oriolus</w:t>
      </w:r>
      <w:proofErr w:type="spellEnd"/>
      <w:r w:rsidR="00E84268" w:rsidRPr="00210F2E">
        <w:rPr>
          <w:rFonts w:ascii="Century Gothic" w:hAnsi="Century Gothic"/>
          <w:sz w:val="22"/>
          <w:szCs w:val="22"/>
        </w:rPr>
        <w:t xml:space="preserve"> werden Artikel, Nomen, Pronomen, Deklination von </w:t>
      </w:r>
      <w:proofErr w:type="gramStart"/>
      <w:r w:rsidR="00E84268" w:rsidRPr="00210F2E">
        <w:rPr>
          <w:rFonts w:ascii="Century Gothic" w:hAnsi="Century Gothic"/>
          <w:sz w:val="22"/>
          <w:szCs w:val="22"/>
        </w:rPr>
        <w:t>Nomen,  Adjektive</w:t>
      </w:r>
      <w:proofErr w:type="gramEnd"/>
      <w:r w:rsidR="00E84268" w:rsidRPr="00210F2E">
        <w:rPr>
          <w:rFonts w:ascii="Century Gothic" w:hAnsi="Century Gothic"/>
          <w:sz w:val="22"/>
          <w:szCs w:val="22"/>
        </w:rPr>
        <w:t xml:space="preserve"> und Pronomen, Verben und ihre Besonderheiten, Adjektiv, Präposition, Konjunktion, Zeitformen, Aktiv/Passiv und Satzstellung</w:t>
      </w:r>
    </w:p>
    <w:p w14:paraId="064A097D" w14:textId="77777777"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 xml:space="preserve">Der Programmteil „Mathematik“ enthält: die Ziffern, Begriffe und Symbole, Zahlenraum, Zahlenstrahl, Hundertertafel, größer-kleiner, Nachbarzahl, Grundrechenarten Schritt für Schritt, Zusammenzählen, Abziehen, Malnehmen und Teilen in allen Variationen, Merkzahlen, Rechnen mit Geld, Längenmaße, Rauminhalte, Gewichte, Zeit, Kommazahlen, Textaufgaben, mathematische Fachbegriffe, Geometrie und andere mehr. </w:t>
      </w:r>
    </w:p>
    <w:p w14:paraId="615AB695" w14:textId="46B0C5A5" w:rsidR="006B37E9" w:rsidRPr="00210F2E" w:rsidRDefault="006B37E9" w:rsidP="00210F2E">
      <w:pPr>
        <w:jc w:val="both"/>
        <w:rPr>
          <w:rFonts w:ascii="Century Gothic" w:hAnsi="Century Gothic"/>
          <w:sz w:val="22"/>
          <w:szCs w:val="22"/>
        </w:rPr>
      </w:pPr>
      <w:r w:rsidRPr="00210F2E">
        <w:rPr>
          <w:rFonts w:ascii="Century Gothic" w:hAnsi="Century Gothic"/>
          <w:sz w:val="22"/>
          <w:szCs w:val="22"/>
        </w:rPr>
        <w:t xml:space="preserve">In Englisch stehen 400 Aufgabenseiten und Lehrtexte zum </w:t>
      </w:r>
      <w:r w:rsidR="00724926">
        <w:rPr>
          <w:rFonts w:ascii="Century Gothic" w:hAnsi="Century Gothic"/>
          <w:sz w:val="22"/>
          <w:szCs w:val="22"/>
        </w:rPr>
        <w:t xml:space="preserve">englischen </w:t>
      </w:r>
      <w:r w:rsidRPr="00210F2E">
        <w:rPr>
          <w:rFonts w:ascii="Century Gothic" w:hAnsi="Century Gothic"/>
          <w:sz w:val="22"/>
          <w:szCs w:val="22"/>
        </w:rPr>
        <w:t>Grundwortschatz zur Verfügung. Das Programm verwendet eine Sprachausgabe, außerdem kann die Schreibweise der Wörter geübt werden. Folgende Themen werden bearbeitet: Anrede, Zahlen, Haustiere, Farben, Zeit, Schulsachen, Familie, Geschirr, Körperteile, Tätigkeiten, Möbel, Lebensmittel, Kleidung und Eigenschaften.</w:t>
      </w:r>
    </w:p>
    <w:p w14:paraId="641E452B" w14:textId="77777777" w:rsidR="00191B35" w:rsidRDefault="00191B35" w:rsidP="009D403A">
      <w:pPr>
        <w:jc w:val="both"/>
        <w:rPr>
          <w:rFonts w:ascii="Century Gothic" w:hAnsi="Century Gothic" w:cs="Comic Sans MS"/>
          <w:sz w:val="22"/>
          <w:szCs w:val="22"/>
        </w:rPr>
      </w:pPr>
    </w:p>
    <w:p w14:paraId="78505E68" w14:textId="77777777" w:rsidR="00BC595E" w:rsidRPr="009D403A" w:rsidRDefault="00BC595E" w:rsidP="009D403A">
      <w:pPr>
        <w:jc w:val="both"/>
        <w:rPr>
          <w:rFonts w:ascii="Century Gothic" w:hAnsi="Century Gothic" w:cs="Comic Sans MS"/>
          <w:sz w:val="22"/>
          <w:szCs w:val="22"/>
        </w:rPr>
      </w:pPr>
    </w:p>
    <w:p w14:paraId="3E42A92D" w14:textId="4203D2B5" w:rsidR="00BC595E" w:rsidRPr="00FA7D8E" w:rsidRDefault="00BC595E" w:rsidP="00A15E43">
      <w:pPr>
        <w:pStyle w:val="berschrift1"/>
        <w:rPr>
          <w:rFonts w:ascii="Century Gothic" w:hAnsi="Century Gothic"/>
        </w:rPr>
      </w:pPr>
      <w:bookmarkStart w:id="33" w:name="_Toc93823764"/>
      <w:r w:rsidRPr="00FA7D8E">
        <w:rPr>
          <w:rFonts w:ascii="Century Gothic" w:hAnsi="Century Gothic"/>
        </w:rPr>
        <w:t>Digital</w:t>
      </w:r>
      <w:r w:rsidR="00A15E43" w:rsidRPr="00FA7D8E">
        <w:rPr>
          <w:rFonts w:ascii="Century Gothic" w:hAnsi="Century Gothic"/>
        </w:rPr>
        <w:t>e</w:t>
      </w:r>
      <w:r w:rsidRPr="00FA7D8E">
        <w:rPr>
          <w:rFonts w:ascii="Century Gothic" w:hAnsi="Century Gothic"/>
        </w:rPr>
        <w:t xml:space="preserve"> Mediennutzung im Distanzunterricht</w:t>
      </w:r>
      <w:bookmarkEnd w:id="33"/>
    </w:p>
    <w:p w14:paraId="1E6104AF" w14:textId="665B51A4" w:rsidR="00BC595E" w:rsidRPr="00FA7D8E" w:rsidRDefault="00BC595E" w:rsidP="00A15E43">
      <w:pPr>
        <w:pStyle w:val="berschrift3"/>
        <w:rPr>
          <w:rFonts w:ascii="Century Gothic" w:hAnsi="Century Gothic"/>
          <w:b/>
          <w:bCs/>
        </w:rPr>
      </w:pPr>
      <w:bookmarkStart w:id="34" w:name="_Toc93823765"/>
      <w:r w:rsidRPr="00FA7D8E">
        <w:rPr>
          <w:rFonts w:ascii="Century Gothic" w:hAnsi="Century Gothic"/>
          <w:b/>
          <w:bCs/>
        </w:rPr>
        <w:t>Digitaler Ersatzunterricht</w:t>
      </w:r>
      <w:bookmarkEnd w:id="34"/>
      <w:r w:rsidRPr="00FA7D8E">
        <w:rPr>
          <w:rFonts w:ascii="Century Gothic" w:hAnsi="Century Gothic"/>
          <w:b/>
          <w:bCs/>
        </w:rPr>
        <w:t xml:space="preserve"> </w:t>
      </w:r>
    </w:p>
    <w:p w14:paraId="0AFD5F2E" w14:textId="2BDFFD8F" w:rsidR="005340D5" w:rsidRPr="00AF7A4A" w:rsidRDefault="00BC595E" w:rsidP="00AF7A4A">
      <w:pPr>
        <w:jc w:val="both"/>
        <w:rPr>
          <w:rFonts w:ascii="Century Gothic" w:hAnsi="Century Gothic"/>
          <w:b/>
          <w:bCs/>
          <w:sz w:val="22"/>
          <w:szCs w:val="22"/>
        </w:rPr>
      </w:pPr>
      <w:bookmarkStart w:id="35" w:name="_Toc93595864"/>
      <w:r w:rsidRPr="00AF7A4A">
        <w:rPr>
          <w:rFonts w:ascii="Century Gothic" w:hAnsi="Century Gothic"/>
          <w:sz w:val="22"/>
          <w:szCs w:val="22"/>
        </w:rPr>
        <w:t xml:space="preserve">Eine professionellere Gestaltung des Distanzunterrichts in Form digitalen Ersatzunterrichts ist nur unter der Voraussetzung möglich, dass personelle Ressourcen </w:t>
      </w:r>
      <w:proofErr w:type="gramStart"/>
      <w:r w:rsidRPr="00AF7A4A">
        <w:rPr>
          <w:rFonts w:ascii="Century Gothic" w:hAnsi="Century Gothic"/>
          <w:sz w:val="22"/>
          <w:szCs w:val="22"/>
        </w:rPr>
        <w:t>ausreichen  und</w:t>
      </w:r>
      <w:proofErr w:type="gramEnd"/>
      <w:r w:rsidRPr="00AF7A4A">
        <w:rPr>
          <w:rFonts w:ascii="Century Gothic" w:hAnsi="Century Gothic"/>
          <w:sz w:val="22"/>
          <w:szCs w:val="22"/>
        </w:rPr>
        <w:t xml:space="preserve"> alle notwendigen Aspekte zur Nutzung digitaler Medien für Lehrkräfte und Schüler*innen im häuslichen sowie schulischen Rahmen vorhanden sind. Dies bezieht sowohl das Bereitstellen der digitalen Medien als auch der zielgerichteten und kompetenten Anwendung aller Beteiligten mit ein. Der Zeitaufwand der Nutzung digitaler Medien im Unterricht kann sehr hoch sein. Wir müssen uns im Vorfeld gut überlegen, wann sich dieser Mehraufwand für das Nutzen digitaler Technologien bei Grundschülern auch zur Wahrung einheitlicher Bildungschancen lohnt. An dieser Stelle wird das vorliegende Konzept eng mit dem Medien- und Methodenkonzept der Hans-Quick-Schule verknüpft und bezieht die Kernkompetenzen der einzelnen Unterrichtsfächer mit ein. Zum augenblicklichen Zeitpunkt ist es uns besonders wichtig, digitale Medien im Distanzunterricht für ein Aufrechterhalten und Pflegen der Beziehungen zwischen Schüler*innen und Lehrkräften nutzen. Hierzu erhält jedes Kind mindestens einmal in der Woche ein maximal 45-minütiges Zeitfenster für individuelle Gespräche oder Gesprächskreise in Kleingruppen und/oder dem Klassenverband mit der jeweiligen Klassenlehrerin. Zusätzlich können die Kinder täglich Fragen zu Unterrichtsinhalten in den Chat bei &gt;&gt;Microsoft Teams&lt;&lt; schreiben. Die jeweilige Lehrkraft wird diese Fragen im Laufe des Tages beantworten. Darüber hinaus bietet </w:t>
      </w:r>
      <w:r w:rsidR="007C4B74" w:rsidRPr="00AF7A4A">
        <w:rPr>
          <w:rFonts w:ascii="Century Gothic" w:hAnsi="Century Gothic"/>
          <w:sz w:val="22"/>
          <w:szCs w:val="22"/>
        </w:rPr>
        <w:t>die</w:t>
      </w:r>
      <w:r w:rsidRPr="00AF7A4A">
        <w:rPr>
          <w:rFonts w:ascii="Century Gothic" w:hAnsi="Century Gothic"/>
          <w:sz w:val="22"/>
          <w:szCs w:val="22"/>
        </w:rPr>
        <w:t xml:space="preserve"> Sozialpädagogin und Leiterin des Sozialen Lernens an der HansQuick-Schule eine freiwillige, digitale Kindersprechstunde über &gt;&gt;Microsoft Teams&lt;&lt; an, in der die Kinder über ihren Kummer sprechen, Fragen stellen oder sich angenehm unterhalten können. Digitale Zusatzangebote in den Lernpaketen der Kinder sowie Erklärvideos oder Audio-</w:t>
      </w:r>
      <w:r w:rsidRPr="00AF7A4A">
        <w:rPr>
          <w:rFonts w:ascii="Century Gothic" w:hAnsi="Century Gothic"/>
          <w:sz w:val="22"/>
          <w:szCs w:val="22"/>
        </w:rPr>
        <w:lastRenderedPageBreak/>
        <w:t>Aufnahmen können in den einzelnen Klassenstufen situativ und ergänzend genutzt werden. Darüber hinaus werden Links auf &gt;&gt;Microsoft Teams&lt;&lt; eingestellt, die die Schüler*innen aller Jahrgänge zur Bearbeitung ihren Lernpakete oder freiwilligen Zusatzarbeit nutzen können.</w:t>
      </w:r>
      <w:bookmarkEnd w:id="35"/>
      <w:r w:rsidRPr="00AF7A4A">
        <w:rPr>
          <w:rFonts w:ascii="Century Gothic" w:hAnsi="Century Gothic"/>
          <w:sz w:val="22"/>
          <w:szCs w:val="22"/>
        </w:rPr>
        <w:t xml:space="preserve"> </w:t>
      </w:r>
    </w:p>
    <w:p w14:paraId="1B2889F7" w14:textId="77777777" w:rsidR="00DA103F" w:rsidRPr="00DA103F" w:rsidRDefault="00DA103F" w:rsidP="00DA103F">
      <w:pPr>
        <w:pStyle w:val="Textkrper"/>
      </w:pPr>
    </w:p>
    <w:p w14:paraId="353924A1" w14:textId="54E48043" w:rsidR="005340D5" w:rsidRPr="00FA7D8E" w:rsidRDefault="00790C13" w:rsidP="00A15E43">
      <w:pPr>
        <w:pStyle w:val="berschrift3"/>
        <w:rPr>
          <w:rFonts w:ascii="Century Gothic" w:hAnsi="Century Gothic"/>
          <w:b/>
          <w:bCs/>
          <w:sz w:val="22"/>
          <w:szCs w:val="22"/>
        </w:rPr>
      </w:pPr>
      <w:bookmarkStart w:id="36" w:name="_Toc93823766"/>
      <w:r w:rsidRPr="00FA7D8E">
        <w:rPr>
          <w:rFonts w:ascii="Century Gothic" w:hAnsi="Century Gothic"/>
          <w:b/>
          <w:bCs/>
        </w:rPr>
        <w:t xml:space="preserve">Nutzung von </w:t>
      </w:r>
      <w:r w:rsidR="00DA103F" w:rsidRPr="00FA7D8E">
        <w:rPr>
          <w:rFonts w:ascii="Century Gothic" w:hAnsi="Century Gothic"/>
          <w:b/>
          <w:bCs/>
        </w:rPr>
        <w:t>„Microsoft Teams“</w:t>
      </w:r>
      <w:bookmarkEnd w:id="36"/>
    </w:p>
    <w:p w14:paraId="6C3F01D0" w14:textId="54247DFC" w:rsidR="005340D5" w:rsidRPr="00AF7A4A" w:rsidRDefault="00BC595E" w:rsidP="00AF7A4A">
      <w:pPr>
        <w:jc w:val="both"/>
        <w:rPr>
          <w:rFonts w:ascii="Century Gothic" w:hAnsi="Century Gothic"/>
          <w:b/>
          <w:bCs/>
          <w:sz w:val="22"/>
          <w:szCs w:val="22"/>
        </w:rPr>
      </w:pPr>
      <w:r w:rsidRPr="00AF7A4A">
        <w:rPr>
          <w:rFonts w:ascii="Century Gothic" w:hAnsi="Century Gothic"/>
          <w:sz w:val="22"/>
          <w:szCs w:val="22"/>
        </w:rPr>
        <w:t xml:space="preserve">Allen Schüler*innen der Hans-Quick-Schule wurde durch den Landkreis Darmstadt-Dieburg als Schulträger ermöglicht, &gt;&gt;Microsoft Teams&lt;&lt; als digitale Plattform im Unterricht kennen zu lernen und das &gt;&gt;Office-Paket 365&lt;&lt; auch an die Eltern weiterzugeben. Durch die Bereitstellung des OfficePakets nutzen die Schüler*innen die Software kostenfrei. Das Herunterladen ist unter www.office.com mit dem individuellen Zugang der Kinder möglich. Die Apps sind für alle digitalen Endgeräte (Smartphone, Tablet, Laptop und Computer) geeignet. &gt;&gt;Microsoft Teams&lt;&lt; ermöglicht die notwendige Kommunikation zwischen den Schüler*innen und allen Lehrkräften und versorgt sie mit digitalen Unterrichtsmaterialien. Es können virtuelle Treffen einzelner Kinder, kleiner Lerngruppen oder des ganzen Klassenverbandes in Form von </w:t>
      </w:r>
      <w:r w:rsidR="0043207E" w:rsidRPr="00AF7A4A">
        <w:rPr>
          <w:rFonts w:ascii="Century Gothic" w:hAnsi="Century Gothic"/>
          <w:sz w:val="22"/>
          <w:szCs w:val="22"/>
        </w:rPr>
        <w:t>Videokonferenzen</w:t>
      </w:r>
      <w:r w:rsidRPr="00AF7A4A">
        <w:rPr>
          <w:rFonts w:ascii="Century Gothic" w:hAnsi="Century Gothic"/>
          <w:sz w:val="22"/>
          <w:szCs w:val="22"/>
        </w:rPr>
        <w:t xml:space="preserve"> angeboten werden. Sollten die Kinder &gt;&gt;Microsoft Teams&lt;&lt; auch für die Kommunikation untereinander nutzen, so darf dies nur im schulischen Kontext geschehen. Für einen rein persönlichen Austausch müssen private Systeme genutzt</w:t>
      </w:r>
      <w:r w:rsidR="005340D5" w:rsidRPr="00AF7A4A">
        <w:rPr>
          <w:rFonts w:ascii="Century Gothic" w:hAnsi="Century Gothic"/>
          <w:sz w:val="22"/>
          <w:szCs w:val="22"/>
        </w:rPr>
        <w:t xml:space="preserve"> </w:t>
      </w:r>
      <w:r w:rsidRPr="00AF7A4A">
        <w:rPr>
          <w:rFonts w:ascii="Century Gothic" w:hAnsi="Century Gothic"/>
          <w:sz w:val="22"/>
          <w:szCs w:val="22"/>
        </w:rPr>
        <w:t>werden.</w:t>
      </w:r>
      <w:r w:rsidR="005340D5" w:rsidRPr="00AF7A4A">
        <w:rPr>
          <w:rFonts w:ascii="Century Gothic" w:hAnsi="Century Gothic"/>
          <w:sz w:val="22"/>
          <w:szCs w:val="22"/>
        </w:rPr>
        <w:t xml:space="preserve"> </w:t>
      </w:r>
      <w:r w:rsidRPr="00AF7A4A">
        <w:rPr>
          <w:rFonts w:ascii="Century Gothic" w:hAnsi="Century Gothic"/>
          <w:sz w:val="22"/>
          <w:szCs w:val="22"/>
        </w:rPr>
        <w:t xml:space="preserve">Die Nutzung der &gt;&gt;Microsoft Teams&lt;&lt; - App und des Office-Pakets ist freiwillig und kann nach Einwilligung jederzeit widerrufen werden. Sollten Eltern oder Erziehungsberechtigte nicht mit der Nutzung einverstanden sein, so ist die Teilnahme an Veranstaltungen über diesen Kanal sowie das Beziehen der kostenfreien Office-365- Apps nicht möglich. </w:t>
      </w:r>
    </w:p>
    <w:p w14:paraId="483573C9" w14:textId="0F06DB51" w:rsidR="00EF2D9D" w:rsidRPr="00FA7D8E" w:rsidRDefault="005340D5" w:rsidP="00A15E43">
      <w:pPr>
        <w:pStyle w:val="berschrift3"/>
        <w:rPr>
          <w:rFonts w:ascii="Century Gothic" w:hAnsi="Century Gothic"/>
          <w:b/>
          <w:bCs/>
        </w:rPr>
      </w:pPr>
      <w:bookmarkStart w:id="37" w:name="_Toc93823767"/>
      <w:r w:rsidRPr="00FA7D8E">
        <w:rPr>
          <w:rFonts w:ascii="Century Gothic" w:hAnsi="Century Gothic"/>
          <w:b/>
          <w:bCs/>
        </w:rPr>
        <w:t>Erprobte Online-</w:t>
      </w:r>
      <w:r w:rsidR="00EF2D9D" w:rsidRPr="00FA7D8E">
        <w:rPr>
          <w:rFonts w:ascii="Century Gothic" w:hAnsi="Century Gothic"/>
          <w:b/>
          <w:bCs/>
        </w:rPr>
        <w:t>Anwendungen für den Distanz- und Präsenzunterricht</w:t>
      </w:r>
      <w:bookmarkEnd w:id="37"/>
      <w:r w:rsidRPr="00FA7D8E">
        <w:rPr>
          <w:rFonts w:ascii="Century Gothic" w:hAnsi="Century Gothic"/>
          <w:b/>
          <w:bCs/>
        </w:rPr>
        <w:t xml:space="preserve"> </w:t>
      </w:r>
    </w:p>
    <w:p w14:paraId="45A7BD29" w14:textId="77777777" w:rsidR="00EF2D9D" w:rsidRDefault="00EF2D9D" w:rsidP="00EF2D9D">
      <w:pPr>
        <w:pStyle w:val="Textkrper"/>
        <w:ind w:left="360"/>
        <w:rPr>
          <w:rFonts w:ascii="Century Gothic" w:hAnsi="Century Gothic"/>
          <w:b w:val="0"/>
          <w:bCs w:val="0"/>
          <w:sz w:val="24"/>
          <w:szCs w:val="24"/>
          <w:u w:val="single"/>
        </w:rPr>
      </w:pPr>
      <w:bookmarkStart w:id="38" w:name="_Toc453276778"/>
    </w:p>
    <w:p w14:paraId="4F10B140"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Internet-ABC </w:t>
      </w:r>
    </w:p>
    <w:p w14:paraId="4E6CB88B" w14:textId="77777777" w:rsidR="00EF2D9D" w:rsidRPr="00EF2D9D" w:rsidRDefault="00EF2D9D" w:rsidP="00EF2D9D">
      <w:pPr>
        <w:pStyle w:val="Textkrper"/>
        <w:numPr>
          <w:ilvl w:val="0"/>
          <w:numId w:val="40"/>
        </w:numPr>
        <w:rPr>
          <w:rFonts w:ascii="Century Gothic" w:hAnsi="Century Gothic"/>
          <w:b w:val="0"/>
          <w:bCs w:val="0"/>
          <w:sz w:val="22"/>
          <w:szCs w:val="22"/>
          <w:u w:val="single"/>
        </w:rPr>
      </w:pPr>
      <w:proofErr w:type="gramStart"/>
      <w:r w:rsidRPr="00EF2D9D">
        <w:rPr>
          <w:rFonts w:ascii="Century Gothic" w:hAnsi="Century Gothic"/>
          <w:b w:val="0"/>
          <w:bCs w:val="0"/>
          <w:sz w:val="24"/>
          <w:szCs w:val="24"/>
        </w:rPr>
        <w:t>Cool</w:t>
      </w:r>
      <w:proofErr w:type="gramEnd"/>
      <w:r w:rsidRPr="00EF2D9D">
        <w:rPr>
          <w:rFonts w:ascii="Century Gothic" w:hAnsi="Century Gothic"/>
          <w:b w:val="0"/>
          <w:bCs w:val="0"/>
          <w:sz w:val="24"/>
          <w:szCs w:val="24"/>
        </w:rPr>
        <w:t xml:space="preserve"> and Safe</w:t>
      </w:r>
    </w:p>
    <w:p w14:paraId="3BF09399"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Selbstlernplattform Mauswiesel </w:t>
      </w:r>
    </w:p>
    <w:p w14:paraId="175B2C07"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Grundschul-Suchmaschinen</w:t>
      </w:r>
    </w:p>
    <w:p w14:paraId="1FB4BB0C"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Sofatutor (kostenpflichtig)</w:t>
      </w:r>
    </w:p>
    <w:p w14:paraId="73787F2B"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Pr>
          <w:rFonts w:ascii="Century Gothic" w:hAnsi="Century Gothic"/>
          <w:b w:val="0"/>
          <w:bCs w:val="0"/>
          <w:sz w:val="24"/>
          <w:szCs w:val="24"/>
        </w:rPr>
        <w:t>Q</w:t>
      </w:r>
      <w:r w:rsidRPr="00EF2D9D">
        <w:rPr>
          <w:rFonts w:ascii="Century Gothic" w:hAnsi="Century Gothic"/>
          <w:b w:val="0"/>
          <w:bCs w:val="0"/>
          <w:sz w:val="24"/>
          <w:szCs w:val="24"/>
        </w:rPr>
        <w:t>uiz (</w:t>
      </w:r>
      <w:proofErr w:type="spellStart"/>
      <w:r w:rsidRPr="00EF2D9D">
        <w:rPr>
          <w:rFonts w:ascii="Century Gothic" w:hAnsi="Century Gothic"/>
          <w:b w:val="0"/>
          <w:bCs w:val="0"/>
          <w:sz w:val="24"/>
          <w:szCs w:val="24"/>
        </w:rPr>
        <w:t>Kahoot</w:t>
      </w:r>
      <w:proofErr w:type="spellEnd"/>
      <w:r w:rsidRPr="00EF2D9D">
        <w:rPr>
          <w:rFonts w:ascii="Century Gothic" w:hAnsi="Century Gothic"/>
          <w:b w:val="0"/>
          <w:bCs w:val="0"/>
          <w:sz w:val="24"/>
          <w:szCs w:val="24"/>
        </w:rPr>
        <w:t xml:space="preserve">, </w:t>
      </w:r>
      <w:proofErr w:type="spellStart"/>
      <w:r w:rsidRPr="00EF2D9D">
        <w:rPr>
          <w:rFonts w:ascii="Century Gothic" w:hAnsi="Century Gothic"/>
          <w:b w:val="0"/>
          <w:bCs w:val="0"/>
          <w:sz w:val="24"/>
          <w:szCs w:val="24"/>
        </w:rPr>
        <w:t>GoogleFormular</w:t>
      </w:r>
      <w:proofErr w:type="spellEnd"/>
      <w:r w:rsidRPr="00EF2D9D">
        <w:rPr>
          <w:rFonts w:ascii="Century Gothic" w:hAnsi="Century Gothic"/>
          <w:b w:val="0"/>
          <w:bCs w:val="0"/>
          <w:sz w:val="24"/>
          <w:szCs w:val="24"/>
        </w:rPr>
        <w:t xml:space="preserve">, etc.) </w:t>
      </w:r>
    </w:p>
    <w:p w14:paraId="70B37D38"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Ilern.ch </w:t>
      </w:r>
    </w:p>
    <w:p w14:paraId="30D7BD10"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Youtube.de (nur eingeschränkt gestattet)</w:t>
      </w:r>
    </w:p>
    <w:p w14:paraId="54F92BB8" w14:textId="1D3B1D07" w:rsidR="00EF2D9D" w:rsidRPr="002A45F7" w:rsidRDefault="00EF2D9D" w:rsidP="002A45F7">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Religionen-entdecken.de / Kircheentdecken.de </w:t>
      </w:r>
    </w:p>
    <w:p w14:paraId="760F1C9D"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Dict.leo.org </w:t>
      </w:r>
    </w:p>
    <w:p w14:paraId="3CC9AD05"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Schlaukopf.de </w:t>
      </w:r>
    </w:p>
    <w:p w14:paraId="1FFF6791"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Kidsweb.de </w:t>
      </w:r>
    </w:p>
    <w:p w14:paraId="2434FBD8"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Junge-Klassik.de </w:t>
      </w:r>
    </w:p>
    <w:p w14:paraId="1FAE62F7"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learnenglishkids.britishcouncil.org </w:t>
      </w:r>
    </w:p>
    <w:p w14:paraId="00175AE0"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Pr>
          <w:rFonts w:ascii="Century Gothic" w:hAnsi="Century Gothic"/>
          <w:b w:val="0"/>
          <w:bCs w:val="0"/>
          <w:sz w:val="24"/>
          <w:szCs w:val="24"/>
        </w:rPr>
        <w:t>e</w:t>
      </w:r>
      <w:r w:rsidRPr="00EF2D9D">
        <w:rPr>
          <w:rFonts w:ascii="Century Gothic" w:hAnsi="Century Gothic"/>
          <w:b w:val="0"/>
          <w:bCs w:val="0"/>
          <w:sz w:val="24"/>
          <w:szCs w:val="24"/>
        </w:rPr>
        <w:t xml:space="preserve">inmaleins.de </w:t>
      </w:r>
    </w:p>
    <w:p w14:paraId="1B05FF3F"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padlet.com </w:t>
      </w:r>
    </w:p>
    <w:p w14:paraId="501DCC62"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mathebasteln.de </w:t>
      </w:r>
    </w:p>
    <w:p w14:paraId="2236B16E"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pikas.de </w:t>
      </w:r>
    </w:p>
    <w:p w14:paraId="27419D08"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kakadu.de </w:t>
      </w:r>
    </w:p>
    <w:p w14:paraId="1B320E1B"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notenmax.de </w:t>
      </w:r>
    </w:p>
    <w:p w14:paraId="6A53DF3F"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quop.de </w:t>
      </w:r>
    </w:p>
    <w:p w14:paraId="2EA871FE"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learningapps.org </w:t>
      </w:r>
    </w:p>
    <w:p w14:paraId="0F29EBA7"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lastRenderedPageBreak/>
        <w:t xml:space="preserve">mathe-im-netz.de </w:t>
      </w:r>
    </w:p>
    <w:p w14:paraId="564218FE"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quizlet.de </w:t>
      </w:r>
    </w:p>
    <w:p w14:paraId="40C5B25F" w14:textId="77777777" w:rsidR="00EF2D9D" w:rsidRPr="00EF2D9D" w:rsidRDefault="00EF2D9D" w:rsidP="00EF2D9D">
      <w:pPr>
        <w:pStyle w:val="Textkrper"/>
        <w:numPr>
          <w:ilvl w:val="0"/>
          <w:numId w:val="40"/>
        </w:numPr>
        <w:rPr>
          <w:rFonts w:ascii="Century Gothic" w:hAnsi="Century Gothic"/>
          <w:b w:val="0"/>
          <w:bCs w:val="0"/>
          <w:sz w:val="22"/>
          <w:szCs w:val="22"/>
          <w:u w:val="single"/>
        </w:rPr>
      </w:pPr>
      <w:proofErr w:type="spellStart"/>
      <w:r w:rsidRPr="00EF2D9D">
        <w:rPr>
          <w:rFonts w:ascii="Century Gothic" w:hAnsi="Century Gothic"/>
          <w:b w:val="0"/>
          <w:bCs w:val="0"/>
          <w:sz w:val="24"/>
          <w:szCs w:val="24"/>
        </w:rPr>
        <w:t>Worksheetcrafter</w:t>
      </w:r>
      <w:proofErr w:type="spellEnd"/>
      <w:r w:rsidRPr="00EF2D9D">
        <w:rPr>
          <w:rFonts w:ascii="Century Gothic" w:hAnsi="Century Gothic"/>
          <w:b w:val="0"/>
          <w:bCs w:val="0"/>
          <w:sz w:val="24"/>
          <w:szCs w:val="24"/>
        </w:rPr>
        <w:t xml:space="preserve"> App </w:t>
      </w:r>
    </w:p>
    <w:p w14:paraId="7B58C824"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Erklärvideos </w:t>
      </w:r>
    </w:p>
    <w:p w14:paraId="46470A51" w14:textId="77777777" w:rsidR="00EF2D9D" w:rsidRPr="00EF2D9D" w:rsidRDefault="00EF2D9D" w:rsidP="00EF2D9D">
      <w:pPr>
        <w:pStyle w:val="Textkrper"/>
        <w:numPr>
          <w:ilvl w:val="0"/>
          <w:numId w:val="40"/>
        </w:numPr>
        <w:rPr>
          <w:rFonts w:ascii="Century Gothic" w:hAnsi="Century Gothic"/>
          <w:b w:val="0"/>
          <w:bCs w:val="0"/>
          <w:sz w:val="22"/>
          <w:szCs w:val="22"/>
          <w:u w:val="single"/>
        </w:rPr>
      </w:pPr>
      <w:proofErr w:type="spellStart"/>
      <w:r w:rsidRPr="00EF2D9D">
        <w:rPr>
          <w:rFonts w:ascii="Century Gothic" w:hAnsi="Century Gothic"/>
          <w:b w:val="0"/>
          <w:bCs w:val="0"/>
          <w:sz w:val="24"/>
          <w:szCs w:val="24"/>
        </w:rPr>
        <w:t>Onilo</w:t>
      </w:r>
      <w:proofErr w:type="spellEnd"/>
      <w:r w:rsidRPr="00EF2D9D">
        <w:rPr>
          <w:rFonts w:ascii="Century Gothic" w:hAnsi="Century Gothic"/>
          <w:b w:val="0"/>
          <w:bCs w:val="0"/>
          <w:sz w:val="24"/>
          <w:szCs w:val="24"/>
        </w:rPr>
        <w:t xml:space="preserve"> </w:t>
      </w:r>
    </w:p>
    <w:p w14:paraId="2E63A230" w14:textId="789CE6C6"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Antolin (Ap</w:t>
      </w:r>
      <w:r w:rsidR="002A45F7">
        <w:rPr>
          <w:rFonts w:ascii="Century Gothic" w:hAnsi="Century Gothic"/>
          <w:b w:val="0"/>
          <w:bCs w:val="0"/>
          <w:sz w:val="24"/>
          <w:szCs w:val="24"/>
        </w:rPr>
        <w:t>p)</w:t>
      </w:r>
    </w:p>
    <w:p w14:paraId="3F51E055"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ANTON </w:t>
      </w:r>
      <w:r>
        <w:rPr>
          <w:rFonts w:ascii="Century Gothic" w:hAnsi="Century Gothic"/>
          <w:b w:val="0"/>
          <w:bCs w:val="0"/>
          <w:sz w:val="24"/>
          <w:szCs w:val="24"/>
        </w:rPr>
        <w:t>(</w:t>
      </w:r>
      <w:r w:rsidRPr="00EF2D9D">
        <w:rPr>
          <w:rFonts w:ascii="Century Gothic" w:hAnsi="Century Gothic"/>
          <w:b w:val="0"/>
          <w:bCs w:val="0"/>
          <w:sz w:val="24"/>
          <w:szCs w:val="24"/>
        </w:rPr>
        <w:t>App</w:t>
      </w:r>
      <w:r>
        <w:rPr>
          <w:rFonts w:ascii="Century Gothic" w:hAnsi="Century Gothic"/>
          <w:b w:val="0"/>
          <w:bCs w:val="0"/>
          <w:sz w:val="24"/>
          <w:szCs w:val="24"/>
        </w:rPr>
        <w:t>)</w:t>
      </w:r>
      <w:r w:rsidRPr="00EF2D9D">
        <w:rPr>
          <w:rFonts w:ascii="Century Gothic" w:hAnsi="Century Gothic"/>
          <w:b w:val="0"/>
          <w:bCs w:val="0"/>
          <w:sz w:val="24"/>
          <w:szCs w:val="24"/>
        </w:rPr>
        <w:t xml:space="preserve"> </w:t>
      </w:r>
    </w:p>
    <w:p w14:paraId="4317EF00" w14:textId="77777777"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 xml:space="preserve">Grundschuldiagnose </w:t>
      </w:r>
    </w:p>
    <w:p w14:paraId="0838AFD7" w14:textId="7FD55D65" w:rsidR="00EF2D9D" w:rsidRPr="00EF2D9D" w:rsidRDefault="00EF2D9D" w:rsidP="00EF2D9D">
      <w:pPr>
        <w:pStyle w:val="Textkrper"/>
        <w:numPr>
          <w:ilvl w:val="0"/>
          <w:numId w:val="40"/>
        </w:numPr>
        <w:rPr>
          <w:rFonts w:ascii="Century Gothic" w:hAnsi="Century Gothic"/>
          <w:b w:val="0"/>
          <w:bCs w:val="0"/>
          <w:sz w:val="22"/>
          <w:szCs w:val="22"/>
          <w:u w:val="single"/>
        </w:rPr>
      </w:pPr>
      <w:r w:rsidRPr="00EF2D9D">
        <w:rPr>
          <w:rFonts w:ascii="Century Gothic" w:hAnsi="Century Gothic"/>
          <w:b w:val="0"/>
          <w:bCs w:val="0"/>
          <w:sz w:val="24"/>
          <w:szCs w:val="24"/>
        </w:rPr>
        <w:t>URL-Kürzungsmöglichkeit</w:t>
      </w:r>
    </w:p>
    <w:p w14:paraId="01BE809C" w14:textId="77777777" w:rsidR="00EF2D9D" w:rsidRPr="00EF2D9D" w:rsidRDefault="00EF2D9D" w:rsidP="00EF2D9D">
      <w:pPr>
        <w:pStyle w:val="Textkrper"/>
        <w:ind w:left="1080"/>
        <w:rPr>
          <w:rFonts w:ascii="Century Gothic" w:hAnsi="Century Gothic"/>
          <w:b w:val="0"/>
          <w:bCs w:val="0"/>
          <w:sz w:val="22"/>
          <w:szCs w:val="22"/>
          <w:u w:val="single"/>
        </w:rPr>
      </w:pPr>
    </w:p>
    <w:p w14:paraId="53721BE9" w14:textId="290B0462" w:rsidR="003516DC" w:rsidRPr="00FA7D8E" w:rsidRDefault="003516DC" w:rsidP="00A15E43">
      <w:pPr>
        <w:pStyle w:val="berschrift1"/>
        <w:rPr>
          <w:rFonts w:ascii="Century Gothic" w:hAnsi="Century Gothic"/>
        </w:rPr>
      </w:pPr>
      <w:bookmarkStart w:id="39" w:name="_Toc93823768"/>
      <w:r w:rsidRPr="00FA7D8E">
        <w:rPr>
          <w:rFonts w:ascii="Century Gothic" w:hAnsi="Century Gothic"/>
        </w:rPr>
        <w:t>Schritte zur</w:t>
      </w:r>
      <w:bookmarkEnd w:id="38"/>
      <w:r w:rsidR="00210F2E" w:rsidRPr="00FA7D8E">
        <w:rPr>
          <w:rFonts w:ascii="Century Gothic" w:hAnsi="Century Gothic"/>
        </w:rPr>
        <w:t xml:space="preserve"> weiteren Entwicklung</w:t>
      </w:r>
      <w:bookmarkEnd w:id="39"/>
      <w:r w:rsidR="00210F2E" w:rsidRPr="00FA7D8E">
        <w:rPr>
          <w:rFonts w:ascii="Century Gothic" w:hAnsi="Century Gothic"/>
        </w:rPr>
        <w:t xml:space="preserve"> </w:t>
      </w:r>
      <w:r w:rsidRPr="00FA7D8E">
        <w:rPr>
          <w:rFonts w:ascii="Century Gothic" w:hAnsi="Century Gothic"/>
        </w:rPr>
        <w:t xml:space="preserve"> </w:t>
      </w:r>
    </w:p>
    <w:p w14:paraId="5BA5A8FA" w14:textId="2775CB67" w:rsidR="003516DC" w:rsidRPr="00FA7D8E" w:rsidRDefault="00210F2E" w:rsidP="00A15E43">
      <w:pPr>
        <w:pStyle w:val="berschrift3"/>
        <w:rPr>
          <w:rFonts w:ascii="Century Gothic" w:hAnsi="Century Gothic"/>
          <w:b/>
          <w:bCs/>
        </w:rPr>
      </w:pPr>
      <w:bookmarkStart w:id="40" w:name="_toc174"/>
      <w:bookmarkStart w:id="41" w:name="_Toc93823769"/>
      <w:bookmarkEnd w:id="40"/>
      <w:r w:rsidRPr="00FA7D8E">
        <w:rPr>
          <w:rFonts w:ascii="Century Gothic" w:hAnsi="Century Gothic"/>
          <w:b/>
          <w:bCs/>
        </w:rPr>
        <w:t>Anschaffung notwendiger Hard- und Software</w:t>
      </w:r>
      <w:bookmarkEnd w:id="41"/>
      <w:r w:rsidRPr="00FA7D8E">
        <w:rPr>
          <w:rFonts w:ascii="Century Gothic" w:hAnsi="Century Gothic"/>
          <w:b/>
          <w:bCs/>
        </w:rPr>
        <w:t xml:space="preserve"> </w:t>
      </w:r>
    </w:p>
    <w:p w14:paraId="2C67646D" w14:textId="77777777" w:rsidR="00A25D67" w:rsidRPr="00A25D67" w:rsidRDefault="00A25D67" w:rsidP="00A25D67">
      <w:pPr>
        <w:pStyle w:val="Textkrper"/>
      </w:pPr>
    </w:p>
    <w:p w14:paraId="7D506C96" w14:textId="0525B3D1" w:rsidR="00210F2E" w:rsidRDefault="0065691B" w:rsidP="0065691B">
      <w:pPr>
        <w:pStyle w:val="Textkrper"/>
        <w:jc w:val="both"/>
        <w:rPr>
          <w:rFonts w:ascii="Century Gothic" w:hAnsi="Century Gothic"/>
          <w:b w:val="0"/>
          <w:bCs w:val="0"/>
          <w:sz w:val="22"/>
          <w:szCs w:val="22"/>
        </w:rPr>
      </w:pPr>
      <w:r>
        <w:rPr>
          <w:rFonts w:ascii="Century Gothic" w:hAnsi="Century Gothic"/>
          <w:b w:val="0"/>
          <w:bCs w:val="0"/>
          <w:sz w:val="22"/>
          <w:szCs w:val="22"/>
        </w:rPr>
        <w:t>Um der stetigen Entwicklung der digitalen Welt und der Vorbereitung der Schüler*innen auf die Teilhabe an dieser Welt</w:t>
      </w:r>
      <w:r w:rsidR="00DB1577">
        <w:rPr>
          <w:rFonts w:ascii="Century Gothic" w:hAnsi="Century Gothic"/>
          <w:b w:val="0"/>
          <w:bCs w:val="0"/>
          <w:sz w:val="22"/>
          <w:szCs w:val="22"/>
        </w:rPr>
        <w:t xml:space="preserve"> gerecht werden zu können, </w:t>
      </w:r>
      <w:r>
        <w:rPr>
          <w:rFonts w:ascii="Century Gothic" w:hAnsi="Century Gothic"/>
          <w:b w:val="0"/>
          <w:bCs w:val="0"/>
          <w:sz w:val="22"/>
          <w:szCs w:val="22"/>
        </w:rPr>
        <w:t xml:space="preserve">muss auch die Hard- und Software stetig aktualisiert werden. </w:t>
      </w:r>
    </w:p>
    <w:p w14:paraId="1162BAAB" w14:textId="77777777" w:rsidR="0065691B" w:rsidRPr="00210F2E" w:rsidRDefault="0065691B" w:rsidP="0065691B">
      <w:pPr>
        <w:pStyle w:val="Textkrper"/>
        <w:jc w:val="both"/>
        <w:rPr>
          <w:rFonts w:ascii="Century Gothic" w:hAnsi="Century Gothic"/>
          <w:b w:val="0"/>
          <w:bCs w:val="0"/>
          <w:sz w:val="22"/>
          <w:szCs w:val="22"/>
        </w:rPr>
      </w:pPr>
      <w:r>
        <w:rPr>
          <w:rFonts w:ascii="Century Gothic" w:hAnsi="Century Gothic"/>
          <w:b w:val="0"/>
          <w:bCs w:val="0"/>
          <w:sz w:val="22"/>
          <w:szCs w:val="22"/>
        </w:rPr>
        <w:t>Die Herstellung einer Verbindung zwischen den Schüler*innen/Lehrer*innen-</w:t>
      </w:r>
      <w:proofErr w:type="spellStart"/>
      <w:r>
        <w:rPr>
          <w:rFonts w:ascii="Century Gothic" w:hAnsi="Century Gothic"/>
          <w:b w:val="0"/>
          <w:bCs w:val="0"/>
          <w:sz w:val="22"/>
          <w:szCs w:val="22"/>
        </w:rPr>
        <w:t>Ipads</w:t>
      </w:r>
      <w:proofErr w:type="spellEnd"/>
      <w:r>
        <w:rPr>
          <w:rFonts w:ascii="Century Gothic" w:hAnsi="Century Gothic"/>
          <w:b w:val="0"/>
          <w:bCs w:val="0"/>
          <w:sz w:val="22"/>
          <w:szCs w:val="22"/>
        </w:rPr>
        <w:t xml:space="preserve"> mit dem Smartboard soll noch in diesem Schuljahr mit Unterstützung des Medienzentrums erreicht werden. </w:t>
      </w:r>
    </w:p>
    <w:p w14:paraId="139FF57C" w14:textId="77777777" w:rsidR="00191B35" w:rsidRDefault="0065691B" w:rsidP="0065691B">
      <w:pPr>
        <w:pStyle w:val="Textkrper"/>
        <w:jc w:val="both"/>
        <w:rPr>
          <w:rFonts w:ascii="Century Gothic" w:hAnsi="Century Gothic"/>
          <w:b w:val="0"/>
          <w:sz w:val="22"/>
          <w:szCs w:val="22"/>
        </w:rPr>
      </w:pPr>
      <w:r>
        <w:rPr>
          <w:rFonts w:ascii="Century Gothic" w:hAnsi="Century Gothic"/>
          <w:b w:val="0"/>
          <w:sz w:val="22"/>
          <w:szCs w:val="22"/>
        </w:rPr>
        <w:t>Außerdem wird eine Erweiterung des APP-Angebots auf den Schüler-</w:t>
      </w:r>
      <w:proofErr w:type="spellStart"/>
      <w:r>
        <w:rPr>
          <w:rFonts w:ascii="Century Gothic" w:hAnsi="Century Gothic"/>
          <w:b w:val="0"/>
          <w:sz w:val="22"/>
          <w:szCs w:val="22"/>
        </w:rPr>
        <w:t>Ipads</w:t>
      </w:r>
      <w:proofErr w:type="spellEnd"/>
      <w:r>
        <w:rPr>
          <w:rFonts w:ascii="Century Gothic" w:hAnsi="Century Gothic"/>
          <w:b w:val="0"/>
          <w:sz w:val="22"/>
          <w:szCs w:val="22"/>
        </w:rPr>
        <w:t xml:space="preserve"> angestrebt. Hierzu werden in diesem Schuljahr Wünsche der Lehrpersonen gesammelt und an die Medienbeauftragten des Landkreises weitergegeben. </w:t>
      </w:r>
    </w:p>
    <w:p w14:paraId="7A9954D5" w14:textId="6D8BE41E" w:rsidR="003516DC" w:rsidRPr="00FA7D8E" w:rsidRDefault="003516DC" w:rsidP="00A15E43">
      <w:pPr>
        <w:pStyle w:val="berschrift3"/>
        <w:rPr>
          <w:rFonts w:ascii="Century Gothic" w:hAnsi="Century Gothic"/>
          <w:b/>
          <w:bCs/>
        </w:rPr>
      </w:pPr>
      <w:bookmarkStart w:id="42" w:name="_toc178"/>
      <w:bookmarkStart w:id="43" w:name="_Toc453276780"/>
      <w:bookmarkStart w:id="44" w:name="_Toc93823770"/>
      <w:bookmarkEnd w:id="42"/>
      <w:r w:rsidRPr="00FA7D8E">
        <w:rPr>
          <w:rFonts w:ascii="Century Gothic" w:hAnsi="Century Gothic"/>
          <w:b/>
          <w:bCs/>
        </w:rPr>
        <w:t>Ermittlung des Fortbildungsbedarfs für das Kollegium</w:t>
      </w:r>
      <w:bookmarkEnd w:id="43"/>
      <w:bookmarkEnd w:id="44"/>
      <w:r w:rsidRPr="00FA7D8E">
        <w:rPr>
          <w:rFonts w:ascii="Century Gothic" w:hAnsi="Century Gothic"/>
          <w:b/>
          <w:bCs/>
        </w:rPr>
        <w:t xml:space="preserve"> </w:t>
      </w:r>
    </w:p>
    <w:p w14:paraId="1E817472" w14:textId="77777777" w:rsidR="00A25D67" w:rsidRPr="00A25D67" w:rsidRDefault="00A25D67" w:rsidP="00A25D67">
      <w:pPr>
        <w:pStyle w:val="Textkrper"/>
      </w:pPr>
    </w:p>
    <w:p w14:paraId="675877D2" w14:textId="77777777" w:rsidR="003516DC" w:rsidRPr="00A25D67" w:rsidRDefault="00DD2133" w:rsidP="005E2CE4">
      <w:pPr>
        <w:spacing w:after="120"/>
        <w:jc w:val="both"/>
        <w:rPr>
          <w:rFonts w:ascii="Century Gothic" w:hAnsi="Century Gothic"/>
          <w:color w:val="000000" w:themeColor="text1"/>
          <w:sz w:val="22"/>
          <w:szCs w:val="22"/>
        </w:rPr>
      </w:pPr>
      <w:r w:rsidRPr="00A25D67">
        <w:rPr>
          <w:rFonts w:ascii="Century Gothic" w:hAnsi="Century Gothic"/>
          <w:color w:val="000000" w:themeColor="text1"/>
          <w:sz w:val="22"/>
          <w:szCs w:val="22"/>
        </w:rPr>
        <w:t>Folgende Fortbildungen werden im Schuljahr 20</w:t>
      </w:r>
      <w:r w:rsidR="000B355E" w:rsidRPr="00A25D67">
        <w:rPr>
          <w:rFonts w:ascii="Century Gothic" w:hAnsi="Century Gothic"/>
          <w:color w:val="000000" w:themeColor="text1"/>
          <w:sz w:val="22"/>
          <w:szCs w:val="22"/>
        </w:rPr>
        <w:t>21</w:t>
      </w:r>
      <w:r w:rsidRPr="00A25D67">
        <w:rPr>
          <w:rFonts w:ascii="Century Gothic" w:hAnsi="Century Gothic"/>
          <w:color w:val="000000" w:themeColor="text1"/>
          <w:sz w:val="22"/>
          <w:szCs w:val="22"/>
        </w:rPr>
        <w:t>/20</w:t>
      </w:r>
      <w:r w:rsidR="000B355E" w:rsidRPr="00A25D67">
        <w:rPr>
          <w:rFonts w:ascii="Century Gothic" w:hAnsi="Century Gothic"/>
          <w:color w:val="000000" w:themeColor="text1"/>
          <w:sz w:val="22"/>
          <w:szCs w:val="22"/>
        </w:rPr>
        <w:t>22</w:t>
      </w:r>
      <w:r w:rsidR="003516DC" w:rsidRPr="00A25D67">
        <w:rPr>
          <w:rFonts w:ascii="Century Gothic" w:hAnsi="Century Gothic"/>
          <w:color w:val="000000" w:themeColor="text1"/>
          <w:sz w:val="22"/>
          <w:szCs w:val="22"/>
        </w:rPr>
        <w:t xml:space="preserve"> für </w:t>
      </w:r>
      <w:r w:rsidR="000B355E" w:rsidRPr="00A25D67">
        <w:rPr>
          <w:rFonts w:ascii="Century Gothic" w:hAnsi="Century Gothic"/>
          <w:color w:val="000000" w:themeColor="text1"/>
          <w:sz w:val="22"/>
          <w:szCs w:val="22"/>
        </w:rPr>
        <w:t xml:space="preserve">laut Fortbildungsplan vom Kollegium als </w:t>
      </w:r>
      <w:r w:rsidR="003516DC" w:rsidRPr="00A25D67">
        <w:rPr>
          <w:rFonts w:ascii="Century Gothic" w:hAnsi="Century Gothic"/>
          <w:color w:val="000000" w:themeColor="text1"/>
          <w:sz w:val="22"/>
          <w:szCs w:val="22"/>
        </w:rPr>
        <w:t>notwendig</w:t>
      </w:r>
      <w:r w:rsidRPr="00A25D67">
        <w:rPr>
          <w:rFonts w:ascii="Century Gothic" w:hAnsi="Century Gothic"/>
          <w:color w:val="000000" w:themeColor="text1"/>
          <w:sz w:val="22"/>
          <w:szCs w:val="22"/>
        </w:rPr>
        <w:t xml:space="preserve"> erachtet</w:t>
      </w:r>
      <w:r w:rsidR="003516DC" w:rsidRPr="00A25D67">
        <w:rPr>
          <w:rFonts w:ascii="Century Gothic" w:hAnsi="Century Gothic"/>
          <w:color w:val="000000" w:themeColor="text1"/>
          <w:sz w:val="22"/>
          <w:szCs w:val="22"/>
        </w:rPr>
        <w:t>:</w:t>
      </w:r>
    </w:p>
    <w:p w14:paraId="47F9AAA6" w14:textId="77777777" w:rsidR="003516DC" w:rsidRPr="00A25D67" w:rsidRDefault="000B355E" w:rsidP="00471786">
      <w:pPr>
        <w:numPr>
          <w:ilvl w:val="0"/>
          <w:numId w:val="5"/>
        </w:numPr>
        <w:tabs>
          <w:tab w:val="left" w:pos="1776"/>
        </w:tabs>
        <w:spacing w:after="120"/>
        <w:jc w:val="both"/>
        <w:rPr>
          <w:rFonts w:ascii="Century Gothic" w:hAnsi="Century Gothic"/>
          <w:color w:val="000000" w:themeColor="text1"/>
          <w:sz w:val="22"/>
          <w:szCs w:val="22"/>
        </w:rPr>
      </w:pPr>
      <w:r w:rsidRPr="00A25D67">
        <w:rPr>
          <w:rFonts w:ascii="Century Gothic" w:hAnsi="Century Gothic"/>
          <w:color w:val="000000" w:themeColor="text1"/>
          <w:sz w:val="22"/>
          <w:szCs w:val="22"/>
        </w:rPr>
        <w:t xml:space="preserve">Kompetenzerweiterung im Bereich der </w:t>
      </w:r>
      <w:proofErr w:type="spellStart"/>
      <w:r w:rsidRPr="00A25D67">
        <w:rPr>
          <w:rFonts w:ascii="Century Gothic" w:hAnsi="Century Gothic"/>
          <w:color w:val="000000" w:themeColor="text1"/>
          <w:sz w:val="22"/>
          <w:szCs w:val="22"/>
        </w:rPr>
        <w:t>Smartboad</w:t>
      </w:r>
      <w:proofErr w:type="spellEnd"/>
      <w:r w:rsidRPr="00A25D67">
        <w:rPr>
          <w:rFonts w:ascii="Century Gothic" w:hAnsi="Century Gothic"/>
          <w:color w:val="000000" w:themeColor="text1"/>
          <w:sz w:val="22"/>
          <w:szCs w:val="22"/>
        </w:rPr>
        <w:t>-Nutzung</w:t>
      </w:r>
    </w:p>
    <w:p w14:paraId="501489B4" w14:textId="77777777" w:rsidR="000B355E" w:rsidRPr="00A25D67" w:rsidRDefault="000B355E" w:rsidP="00471786">
      <w:pPr>
        <w:numPr>
          <w:ilvl w:val="0"/>
          <w:numId w:val="5"/>
        </w:numPr>
        <w:tabs>
          <w:tab w:val="left" w:pos="1776"/>
        </w:tabs>
        <w:spacing w:after="120"/>
        <w:jc w:val="both"/>
        <w:rPr>
          <w:rFonts w:ascii="Century Gothic" w:hAnsi="Century Gothic"/>
          <w:color w:val="000000" w:themeColor="text1"/>
          <w:sz w:val="22"/>
          <w:szCs w:val="22"/>
        </w:rPr>
      </w:pPr>
      <w:r w:rsidRPr="00A25D67">
        <w:rPr>
          <w:rFonts w:ascii="Century Gothic" w:hAnsi="Century Gothic"/>
          <w:color w:val="000000" w:themeColor="text1"/>
          <w:sz w:val="22"/>
          <w:szCs w:val="22"/>
        </w:rPr>
        <w:t>Digitale Mediennutzung im möglichen Homeschooling</w:t>
      </w:r>
    </w:p>
    <w:p w14:paraId="3EF3B1B5" w14:textId="77777777" w:rsidR="000B355E" w:rsidRPr="00A25D67" w:rsidRDefault="000B355E" w:rsidP="00471786">
      <w:pPr>
        <w:numPr>
          <w:ilvl w:val="0"/>
          <w:numId w:val="5"/>
        </w:numPr>
        <w:tabs>
          <w:tab w:val="left" w:pos="1776"/>
        </w:tabs>
        <w:spacing w:after="120"/>
        <w:jc w:val="both"/>
        <w:rPr>
          <w:rFonts w:ascii="Century Gothic" w:hAnsi="Century Gothic"/>
          <w:color w:val="000000" w:themeColor="text1"/>
          <w:sz w:val="22"/>
          <w:szCs w:val="22"/>
        </w:rPr>
      </w:pPr>
      <w:r w:rsidRPr="00A25D67">
        <w:rPr>
          <w:rFonts w:ascii="Century Gothic" w:hAnsi="Century Gothic"/>
          <w:color w:val="000000" w:themeColor="text1"/>
          <w:sz w:val="22"/>
          <w:szCs w:val="22"/>
        </w:rPr>
        <w:t>Digitale Diagnoseverfahren</w:t>
      </w:r>
    </w:p>
    <w:p w14:paraId="25F53523" w14:textId="77777777" w:rsidR="00191B35" w:rsidRPr="0065691B" w:rsidRDefault="00262CDD" w:rsidP="0065691B">
      <w:pPr>
        <w:tabs>
          <w:tab w:val="left" w:pos="1776"/>
        </w:tabs>
        <w:spacing w:after="120"/>
        <w:jc w:val="both"/>
        <w:rPr>
          <w:rFonts w:ascii="Century Gothic" w:hAnsi="Century Gothic"/>
          <w:color w:val="ED7D31"/>
          <w:sz w:val="22"/>
          <w:szCs w:val="22"/>
        </w:rPr>
      </w:pPr>
      <w:r>
        <w:tab/>
      </w:r>
    </w:p>
    <w:p w14:paraId="01F15D54" w14:textId="3E956ADE" w:rsidR="00B83D94" w:rsidRPr="00FA7D8E" w:rsidRDefault="00FA7D8E" w:rsidP="00A15E43">
      <w:pPr>
        <w:pStyle w:val="berschrift3"/>
        <w:rPr>
          <w:rFonts w:ascii="Century Gothic" w:hAnsi="Century Gothic"/>
          <w:b/>
          <w:bCs/>
        </w:rPr>
      </w:pPr>
      <w:bookmarkStart w:id="45" w:name="_toc183"/>
      <w:bookmarkStart w:id="46" w:name="_Toc93823771"/>
      <w:bookmarkEnd w:id="45"/>
      <w:r>
        <w:rPr>
          <w:rFonts w:ascii="Century Gothic" w:hAnsi="Century Gothic"/>
          <w:b/>
          <w:bCs/>
        </w:rPr>
        <w:t>Organisationsstrukturen und Kommunikation</w:t>
      </w:r>
      <w:bookmarkEnd w:id="46"/>
      <w:r>
        <w:rPr>
          <w:rFonts w:ascii="Century Gothic" w:hAnsi="Century Gothic"/>
          <w:b/>
          <w:bCs/>
        </w:rPr>
        <w:t xml:space="preserve"> </w:t>
      </w:r>
    </w:p>
    <w:p w14:paraId="42E5723B" w14:textId="05399A2B" w:rsidR="001D474A" w:rsidRPr="00FA7D8E" w:rsidRDefault="005E2CE4" w:rsidP="00FA7D8E">
      <w:pPr>
        <w:jc w:val="both"/>
        <w:rPr>
          <w:rFonts w:ascii="Century Gothic" w:hAnsi="Century Gothic"/>
          <w:sz w:val="22"/>
          <w:szCs w:val="22"/>
        </w:rPr>
      </w:pPr>
      <w:bookmarkStart w:id="47" w:name="_Toc453276782"/>
      <w:r w:rsidRPr="00AF7A4A">
        <w:rPr>
          <w:rFonts w:ascii="Century Gothic" w:hAnsi="Century Gothic"/>
          <w:sz w:val="22"/>
          <w:szCs w:val="22"/>
        </w:rPr>
        <w:t>D</w:t>
      </w:r>
      <w:r w:rsidR="00BC3831" w:rsidRPr="00AF7A4A">
        <w:rPr>
          <w:rFonts w:ascii="Century Gothic" w:hAnsi="Century Gothic"/>
          <w:sz w:val="22"/>
          <w:szCs w:val="22"/>
        </w:rPr>
        <w:t>er</w:t>
      </w:r>
      <w:r w:rsidRPr="00AF7A4A">
        <w:rPr>
          <w:rFonts w:ascii="Century Gothic" w:hAnsi="Century Gothic"/>
          <w:sz w:val="22"/>
          <w:szCs w:val="22"/>
        </w:rPr>
        <w:t xml:space="preserve"> IT-Beauftragte </w:t>
      </w:r>
      <w:r w:rsidR="00BC3831" w:rsidRPr="00AF7A4A">
        <w:rPr>
          <w:rFonts w:ascii="Century Gothic" w:hAnsi="Century Gothic"/>
          <w:sz w:val="22"/>
          <w:szCs w:val="22"/>
        </w:rPr>
        <w:t>Florian Nisse</w:t>
      </w:r>
      <w:r w:rsidRPr="00AF7A4A">
        <w:rPr>
          <w:rFonts w:ascii="Century Gothic" w:hAnsi="Century Gothic"/>
          <w:sz w:val="22"/>
          <w:szCs w:val="22"/>
        </w:rPr>
        <w:t xml:space="preserve"> wird</w:t>
      </w:r>
      <w:r w:rsidR="003516DC" w:rsidRPr="00AF7A4A">
        <w:rPr>
          <w:rFonts w:ascii="Century Gothic" w:hAnsi="Century Gothic"/>
          <w:sz w:val="22"/>
          <w:szCs w:val="22"/>
        </w:rPr>
        <w:t xml:space="preserve"> </w:t>
      </w:r>
      <w:r w:rsidRPr="00AF7A4A">
        <w:rPr>
          <w:rFonts w:ascii="Century Gothic" w:hAnsi="Century Gothic"/>
          <w:sz w:val="22"/>
          <w:szCs w:val="22"/>
        </w:rPr>
        <w:t xml:space="preserve">von </w:t>
      </w:r>
      <w:r w:rsidR="00BC3831" w:rsidRPr="00AF7A4A">
        <w:rPr>
          <w:rFonts w:ascii="Century Gothic" w:hAnsi="Century Gothic"/>
          <w:sz w:val="22"/>
          <w:szCs w:val="22"/>
        </w:rPr>
        <w:t>Lena Tauber</w:t>
      </w:r>
      <w:r w:rsidR="00E118C9" w:rsidRPr="00AF7A4A">
        <w:rPr>
          <w:rFonts w:ascii="Century Gothic" w:hAnsi="Century Gothic"/>
          <w:sz w:val="22"/>
          <w:szCs w:val="22"/>
        </w:rPr>
        <w:t xml:space="preserve">, dem Hausmeister Michael </w:t>
      </w:r>
      <w:proofErr w:type="spellStart"/>
      <w:r w:rsidR="00E118C9" w:rsidRPr="00AF7A4A">
        <w:rPr>
          <w:rFonts w:ascii="Century Gothic" w:hAnsi="Century Gothic"/>
          <w:sz w:val="22"/>
          <w:szCs w:val="22"/>
        </w:rPr>
        <w:t>Harmert</w:t>
      </w:r>
      <w:proofErr w:type="spellEnd"/>
      <w:r w:rsidR="00E118C9" w:rsidRPr="00AF7A4A">
        <w:rPr>
          <w:rFonts w:ascii="Century Gothic" w:hAnsi="Century Gothic"/>
          <w:sz w:val="22"/>
          <w:szCs w:val="22"/>
        </w:rPr>
        <w:t>,</w:t>
      </w:r>
      <w:r w:rsidRPr="00AF7A4A">
        <w:rPr>
          <w:rFonts w:ascii="Century Gothic" w:hAnsi="Century Gothic"/>
          <w:sz w:val="22"/>
          <w:szCs w:val="22"/>
        </w:rPr>
        <w:t xml:space="preserve"> </w:t>
      </w:r>
      <w:r w:rsidR="00E118C9" w:rsidRPr="00AF7A4A">
        <w:rPr>
          <w:rFonts w:ascii="Century Gothic" w:hAnsi="Century Gothic"/>
          <w:sz w:val="22"/>
          <w:szCs w:val="22"/>
        </w:rPr>
        <w:t xml:space="preserve">Schulleitung Beate Hunfeld </w:t>
      </w:r>
      <w:r w:rsidR="00444EF3" w:rsidRPr="00AF7A4A">
        <w:rPr>
          <w:rFonts w:ascii="Century Gothic" w:hAnsi="Century Gothic"/>
          <w:sz w:val="22"/>
          <w:szCs w:val="22"/>
        </w:rPr>
        <w:t>und Antje Caspar sowie weiteren</w:t>
      </w:r>
      <w:r w:rsidRPr="00AF7A4A">
        <w:rPr>
          <w:rFonts w:ascii="Century Gothic" w:hAnsi="Century Gothic"/>
          <w:sz w:val="22"/>
          <w:szCs w:val="22"/>
        </w:rPr>
        <w:t xml:space="preserve"> Kolleg</w:t>
      </w:r>
      <w:r w:rsidR="0065691B" w:rsidRPr="00AF7A4A">
        <w:rPr>
          <w:rFonts w:ascii="Century Gothic" w:hAnsi="Century Gothic"/>
          <w:sz w:val="22"/>
          <w:szCs w:val="22"/>
        </w:rPr>
        <w:t>*</w:t>
      </w:r>
      <w:r w:rsidRPr="00AF7A4A">
        <w:rPr>
          <w:rFonts w:ascii="Century Gothic" w:hAnsi="Century Gothic"/>
          <w:sz w:val="22"/>
          <w:szCs w:val="22"/>
        </w:rPr>
        <w:t xml:space="preserve">innen in der Medienarbeit unterstützt. </w:t>
      </w:r>
      <w:r w:rsidR="00E118C9" w:rsidRPr="00AF7A4A">
        <w:rPr>
          <w:rFonts w:ascii="Century Gothic" w:hAnsi="Century Gothic"/>
          <w:sz w:val="22"/>
          <w:szCs w:val="22"/>
        </w:rPr>
        <w:t xml:space="preserve">Herr Nisse und Frau </w:t>
      </w:r>
      <w:r w:rsidR="00444EF3" w:rsidRPr="00AF7A4A">
        <w:rPr>
          <w:rFonts w:ascii="Century Gothic" w:hAnsi="Century Gothic"/>
          <w:sz w:val="22"/>
          <w:szCs w:val="22"/>
        </w:rPr>
        <w:t>Tauber</w:t>
      </w:r>
      <w:r w:rsidRPr="00AF7A4A">
        <w:rPr>
          <w:rFonts w:ascii="Century Gothic" w:hAnsi="Century Gothic"/>
          <w:sz w:val="22"/>
          <w:szCs w:val="22"/>
        </w:rPr>
        <w:t xml:space="preserve"> stehen</w:t>
      </w:r>
      <w:r w:rsidR="00E118C9" w:rsidRPr="00AF7A4A">
        <w:rPr>
          <w:rFonts w:ascii="Century Gothic" w:hAnsi="Century Gothic"/>
          <w:sz w:val="22"/>
          <w:szCs w:val="22"/>
        </w:rPr>
        <w:t xml:space="preserve"> i</w:t>
      </w:r>
      <w:r w:rsidR="00444EF3" w:rsidRPr="00AF7A4A">
        <w:rPr>
          <w:rFonts w:ascii="Century Gothic" w:hAnsi="Century Gothic"/>
          <w:sz w:val="22"/>
          <w:szCs w:val="22"/>
        </w:rPr>
        <w:t>n</w:t>
      </w:r>
      <w:r w:rsidR="00E118C9" w:rsidRPr="00AF7A4A">
        <w:rPr>
          <w:rFonts w:ascii="Century Gothic" w:hAnsi="Century Gothic"/>
          <w:sz w:val="22"/>
          <w:szCs w:val="22"/>
        </w:rPr>
        <w:t xml:space="preserve"> s</w:t>
      </w:r>
      <w:r w:rsidR="003516DC" w:rsidRPr="00AF7A4A">
        <w:rPr>
          <w:rFonts w:ascii="Century Gothic" w:hAnsi="Century Gothic"/>
          <w:sz w:val="22"/>
          <w:szCs w:val="22"/>
        </w:rPr>
        <w:t>tändige</w:t>
      </w:r>
      <w:r w:rsidR="00444EF3" w:rsidRPr="00AF7A4A">
        <w:rPr>
          <w:rFonts w:ascii="Century Gothic" w:hAnsi="Century Gothic"/>
          <w:sz w:val="22"/>
          <w:szCs w:val="22"/>
        </w:rPr>
        <w:t>m</w:t>
      </w:r>
      <w:r w:rsidR="003516DC" w:rsidRPr="00AF7A4A">
        <w:rPr>
          <w:rFonts w:ascii="Century Gothic" w:hAnsi="Century Gothic"/>
          <w:sz w:val="22"/>
          <w:szCs w:val="22"/>
        </w:rPr>
        <w:t xml:space="preserve"> Kontakt </w:t>
      </w:r>
      <w:r w:rsidR="00444EF3" w:rsidRPr="00AF7A4A">
        <w:rPr>
          <w:rFonts w:ascii="Century Gothic" w:hAnsi="Century Gothic"/>
          <w:sz w:val="22"/>
          <w:szCs w:val="22"/>
        </w:rPr>
        <w:t>mit dem</w:t>
      </w:r>
      <w:r w:rsidR="003516DC" w:rsidRPr="00AF7A4A">
        <w:rPr>
          <w:rFonts w:ascii="Century Gothic" w:hAnsi="Century Gothic"/>
          <w:sz w:val="22"/>
          <w:szCs w:val="22"/>
        </w:rPr>
        <w:t xml:space="preserve"> Support des Landkreises</w:t>
      </w:r>
      <w:r w:rsidR="00E118C9" w:rsidRPr="00AF7A4A">
        <w:rPr>
          <w:rFonts w:ascii="Century Gothic" w:hAnsi="Century Gothic"/>
          <w:sz w:val="22"/>
          <w:szCs w:val="22"/>
        </w:rPr>
        <w:t xml:space="preserve"> und </w:t>
      </w:r>
      <w:r w:rsidR="00444EF3" w:rsidRPr="00AF7A4A">
        <w:rPr>
          <w:rFonts w:ascii="Century Gothic" w:hAnsi="Century Gothic"/>
          <w:sz w:val="22"/>
          <w:szCs w:val="22"/>
        </w:rPr>
        <w:t xml:space="preserve">der Firma </w:t>
      </w:r>
      <w:r w:rsidR="00E118C9" w:rsidRPr="00AF7A4A">
        <w:rPr>
          <w:rFonts w:ascii="Century Gothic" w:hAnsi="Century Gothic"/>
          <w:sz w:val="22"/>
          <w:szCs w:val="22"/>
        </w:rPr>
        <w:t>AIXConcept.</w:t>
      </w:r>
      <w:bookmarkEnd w:id="47"/>
      <w:r w:rsidR="00E118C9" w:rsidRPr="00AF7A4A">
        <w:rPr>
          <w:rFonts w:ascii="Century Gothic" w:hAnsi="Century Gothic"/>
          <w:sz w:val="22"/>
          <w:szCs w:val="22"/>
        </w:rPr>
        <w:t xml:space="preserve"> </w:t>
      </w:r>
      <w:bookmarkStart w:id="48" w:name="_toc188"/>
      <w:bookmarkStart w:id="49" w:name="_toc190"/>
      <w:bookmarkStart w:id="50" w:name="_toc191"/>
      <w:bookmarkEnd w:id="48"/>
      <w:bookmarkEnd w:id="49"/>
      <w:bookmarkEnd w:id="50"/>
    </w:p>
    <w:p w14:paraId="22A64894" w14:textId="2D5E59CF" w:rsidR="00B40102" w:rsidRPr="001810A3" w:rsidRDefault="00FA7D8E" w:rsidP="0088708C">
      <w:pPr>
        <w:spacing w:after="120"/>
        <w:jc w:val="both"/>
        <w:rPr>
          <w:rFonts w:ascii="Century Gothic" w:hAnsi="Century Gothic"/>
          <w:color w:val="000000" w:themeColor="text1"/>
          <w:sz w:val="22"/>
          <w:szCs w:val="22"/>
        </w:rPr>
      </w:pPr>
      <w:r>
        <w:rPr>
          <w:rFonts w:ascii="Century Gothic" w:hAnsi="Century Gothic"/>
          <w:color w:val="000000" w:themeColor="text1"/>
          <w:sz w:val="22"/>
          <w:szCs w:val="22"/>
        </w:rPr>
        <w:t>Die</w:t>
      </w:r>
      <w:r w:rsidR="00AA7915" w:rsidRPr="001810A3">
        <w:rPr>
          <w:rFonts w:ascii="Century Gothic" w:hAnsi="Century Gothic"/>
          <w:color w:val="000000" w:themeColor="text1"/>
          <w:sz w:val="22"/>
          <w:szCs w:val="22"/>
        </w:rPr>
        <w:t xml:space="preserve"> Inhalte des Medienkonzepts </w:t>
      </w:r>
      <w:r>
        <w:rPr>
          <w:rFonts w:ascii="Century Gothic" w:hAnsi="Century Gothic"/>
          <w:color w:val="000000" w:themeColor="text1"/>
          <w:sz w:val="22"/>
          <w:szCs w:val="22"/>
        </w:rPr>
        <w:t xml:space="preserve">werden </w:t>
      </w:r>
      <w:r w:rsidR="00AA7915" w:rsidRPr="001810A3">
        <w:rPr>
          <w:rFonts w:ascii="Century Gothic" w:hAnsi="Century Gothic"/>
          <w:color w:val="000000" w:themeColor="text1"/>
          <w:sz w:val="22"/>
          <w:szCs w:val="22"/>
        </w:rPr>
        <w:t xml:space="preserve">an Elternabenden, in Elterninformationen und in weiteren Gremien (Elternbeiratssitzung, Schulkonferenz, Teamsitzung, Gesamtkonferenz) </w:t>
      </w:r>
      <w:r w:rsidR="001D474A" w:rsidRPr="001810A3">
        <w:rPr>
          <w:rFonts w:ascii="Century Gothic" w:hAnsi="Century Gothic"/>
          <w:color w:val="000000" w:themeColor="text1"/>
          <w:sz w:val="22"/>
          <w:szCs w:val="22"/>
        </w:rPr>
        <w:t xml:space="preserve">mit Eltern und Kolleg*innen </w:t>
      </w:r>
      <w:r w:rsidR="00AA7915" w:rsidRPr="001810A3">
        <w:rPr>
          <w:rFonts w:ascii="Century Gothic" w:hAnsi="Century Gothic"/>
          <w:color w:val="000000" w:themeColor="text1"/>
          <w:sz w:val="22"/>
          <w:szCs w:val="22"/>
        </w:rPr>
        <w:t xml:space="preserve">stetig evaluiert und </w:t>
      </w:r>
      <w:r w:rsidR="00AA7915" w:rsidRPr="001810A3">
        <w:rPr>
          <w:rFonts w:ascii="Century Gothic" w:hAnsi="Century Gothic"/>
          <w:color w:val="000000" w:themeColor="text1"/>
          <w:sz w:val="22"/>
          <w:szCs w:val="22"/>
        </w:rPr>
        <w:lastRenderedPageBreak/>
        <w:t xml:space="preserve">weiterentwickelt. </w:t>
      </w:r>
      <w:r w:rsidR="001D474A" w:rsidRPr="001810A3">
        <w:rPr>
          <w:rFonts w:ascii="Century Gothic" w:hAnsi="Century Gothic"/>
          <w:color w:val="000000" w:themeColor="text1"/>
          <w:sz w:val="22"/>
          <w:szCs w:val="22"/>
        </w:rPr>
        <w:t xml:space="preserve">Ganz nach dem Motto „Neue Wege entstehen beim Gehen“ steht die HQS kritischen Fragen und innovativen Ideen zur Weiterentwicklung aufgeschlossen gegenüber. </w:t>
      </w:r>
    </w:p>
    <w:p w14:paraId="603B23C4" w14:textId="77777777" w:rsidR="001D474A" w:rsidRPr="00BC3831" w:rsidRDefault="001D474A" w:rsidP="0088708C">
      <w:pPr>
        <w:spacing w:after="120"/>
        <w:jc w:val="both"/>
        <w:rPr>
          <w:rFonts w:ascii="Century Gothic" w:hAnsi="Century Gothic"/>
          <w:strike/>
          <w:color w:val="ED7D31"/>
          <w:sz w:val="22"/>
          <w:szCs w:val="22"/>
        </w:rPr>
      </w:pPr>
    </w:p>
    <w:p w14:paraId="6C2DC197" w14:textId="56EEA0D9" w:rsidR="00952A6E" w:rsidRPr="00A70119" w:rsidRDefault="00FA7D8E" w:rsidP="00A15E43">
      <w:pPr>
        <w:pStyle w:val="berschrift1"/>
        <w:rPr>
          <w:rFonts w:ascii="Century Gothic" w:hAnsi="Century Gothic"/>
        </w:rPr>
      </w:pPr>
      <w:bookmarkStart w:id="51" w:name="_Toc93823772"/>
      <w:r w:rsidRPr="00A70119">
        <w:rPr>
          <w:rFonts w:ascii="Century Gothic" w:hAnsi="Century Gothic"/>
        </w:rPr>
        <w:t>Ausblick und Evaluation</w:t>
      </w:r>
      <w:bookmarkEnd w:id="51"/>
    </w:p>
    <w:p w14:paraId="32689CF1" w14:textId="72B72204" w:rsidR="00952A6E" w:rsidRPr="00F271B5" w:rsidRDefault="00952A6E" w:rsidP="006611DA">
      <w:pPr>
        <w:jc w:val="both"/>
        <w:rPr>
          <w:rFonts w:ascii="Century Gothic" w:hAnsi="Century Gothic" w:cs="Comic Sans MS"/>
          <w:sz w:val="22"/>
          <w:szCs w:val="22"/>
        </w:rPr>
      </w:pPr>
    </w:p>
    <w:p w14:paraId="2ACABEF2" w14:textId="77777777" w:rsidR="009A2451" w:rsidRDefault="009A2451" w:rsidP="007C635E">
      <w:pPr>
        <w:jc w:val="both"/>
        <w:rPr>
          <w:rFonts w:ascii="Century Gothic" w:hAnsi="Century Gothic" w:cs="Comic Sans MS"/>
          <w:sz w:val="22"/>
          <w:szCs w:val="22"/>
        </w:rPr>
      </w:pPr>
      <w:r>
        <w:rPr>
          <w:rFonts w:ascii="Century Gothic" w:hAnsi="Century Gothic" w:cs="Comic Sans MS"/>
          <w:sz w:val="22"/>
          <w:szCs w:val="22"/>
        </w:rPr>
        <w:t xml:space="preserve">Die aktuelle Situation der Covid-19-Pandemie erfordert ein besonderes Maß an Flexibilität und Entwicklung der Mediennutzung. So sollen in einem Experiment Chancen und Grenzen sowie das pädagogische Nutzen von Hybridunterricht (Liveschalte aus dem Klassenraum zu Schüler*innen nach Hause) bei 14-tägiger </w:t>
      </w:r>
      <w:proofErr w:type="gramStart"/>
      <w:r>
        <w:rPr>
          <w:rFonts w:ascii="Century Gothic" w:hAnsi="Century Gothic" w:cs="Comic Sans MS"/>
          <w:sz w:val="22"/>
          <w:szCs w:val="22"/>
        </w:rPr>
        <w:t>Quarantäne  ausprobiert</w:t>
      </w:r>
      <w:proofErr w:type="gramEnd"/>
      <w:r>
        <w:rPr>
          <w:rFonts w:ascii="Century Gothic" w:hAnsi="Century Gothic" w:cs="Comic Sans MS"/>
          <w:sz w:val="22"/>
          <w:szCs w:val="22"/>
        </w:rPr>
        <w:t xml:space="preserve">, evaluiert und reflektiert werden. </w:t>
      </w:r>
    </w:p>
    <w:p w14:paraId="0308EA0F" w14:textId="34051DEE" w:rsidR="00952A6E" w:rsidRDefault="009A2451" w:rsidP="007C635E">
      <w:pPr>
        <w:jc w:val="both"/>
        <w:rPr>
          <w:rFonts w:ascii="Century Gothic" w:hAnsi="Century Gothic" w:cs="Comic Sans MS"/>
          <w:sz w:val="22"/>
          <w:szCs w:val="22"/>
        </w:rPr>
      </w:pPr>
      <w:r>
        <w:rPr>
          <w:rFonts w:ascii="Century Gothic" w:hAnsi="Century Gothic" w:cs="Comic Sans MS"/>
          <w:sz w:val="22"/>
          <w:szCs w:val="22"/>
        </w:rPr>
        <w:t>Allgemeines Z</w:t>
      </w:r>
      <w:r w:rsidR="00670986">
        <w:rPr>
          <w:rFonts w:ascii="Century Gothic" w:hAnsi="Century Gothic" w:cs="Comic Sans MS"/>
          <w:sz w:val="22"/>
          <w:szCs w:val="22"/>
        </w:rPr>
        <w:t>iel ist es,</w:t>
      </w:r>
      <w:r w:rsidR="00BA08AF">
        <w:rPr>
          <w:rFonts w:ascii="Century Gothic" w:hAnsi="Century Gothic" w:cs="Comic Sans MS"/>
          <w:sz w:val="22"/>
          <w:szCs w:val="22"/>
        </w:rPr>
        <w:t xml:space="preserve"> </w:t>
      </w:r>
      <w:r w:rsidR="003337D5">
        <w:rPr>
          <w:rFonts w:ascii="Century Gothic" w:hAnsi="Century Gothic" w:cs="Comic Sans MS"/>
          <w:sz w:val="22"/>
          <w:szCs w:val="22"/>
        </w:rPr>
        <w:t>neben der Förderung der</w:t>
      </w:r>
      <w:r w:rsidR="002E42FD">
        <w:rPr>
          <w:rFonts w:ascii="Century Gothic" w:hAnsi="Century Gothic" w:cs="Comic Sans MS"/>
          <w:sz w:val="22"/>
          <w:szCs w:val="22"/>
        </w:rPr>
        <w:t xml:space="preserve"> Medienkompetenz</w:t>
      </w:r>
      <w:r w:rsidR="00BA08AF">
        <w:rPr>
          <w:rFonts w:ascii="Century Gothic" w:hAnsi="Century Gothic" w:cs="Comic Sans MS"/>
          <w:sz w:val="22"/>
          <w:szCs w:val="22"/>
        </w:rPr>
        <w:t xml:space="preserve"> der Lehrer*innen und Schüler*innen </w:t>
      </w:r>
      <w:r w:rsidR="002E42FD">
        <w:rPr>
          <w:rFonts w:ascii="Century Gothic" w:hAnsi="Century Gothic" w:cs="Comic Sans MS"/>
          <w:sz w:val="22"/>
          <w:szCs w:val="22"/>
        </w:rPr>
        <w:t xml:space="preserve">auch die Integration der Medienbildung in den Unterrichtsalltag stetig weiterzuentwickeln. Dazu ist es wichtig, den schulischen und persönlichen Fortbildungsbedarf </w:t>
      </w:r>
      <w:r w:rsidR="00693E30">
        <w:rPr>
          <w:rFonts w:ascii="Century Gothic" w:hAnsi="Century Gothic" w:cs="Comic Sans MS"/>
          <w:sz w:val="22"/>
          <w:szCs w:val="22"/>
        </w:rPr>
        <w:t xml:space="preserve">jährlich zu ermitteln und im schuleigenen Fortbildungskonzept festzuhalten. Ebenso </w:t>
      </w:r>
      <w:r w:rsidR="007C635E">
        <w:rPr>
          <w:rFonts w:ascii="Century Gothic" w:hAnsi="Century Gothic" w:cs="Comic Sans MS"/>
          <w:sz w:val="22"/>
          <w:szCs w:val="22"/>
        </w:rPr>
        <w:t>soll die</w:t>
      </w:r>
      <w:r w:rsidR="00693E30">
        <w:rPr>
          <w:rFonts w:ascii="Century Gothic" w:hAnsi="Century Gothic" w:cs="Comic Sans MS"/>
          <w:sz w:val="22"/>
          <w:szCs w:val="22"/>
        </w:rPr>
        <w:t xml:space="preserve"> regelmäßige Evaluation </w:t>
      </w:r>
      <w:r w:rsidR="008B2CB5">
        <w:rPr>
          <w:rFonts w:ascii="Century Gothic" w:hAnsi="Century Gothic" w:cs="Comic Sans MS"/>
          <w:sz w:val="22"/>
          <w:szCs w:val="22"/>
        </w:rPr>
        <w:t xml:space="preserve">(z.B. durch Diskussionsrunden in Teamsitzung oder Fragebögen) </w:t>
      </w:r>
      <w:r w:rsidR="000A1D24">
        <w:rPr>
          <w:rFonts w:ascii="Century Gothic" w:hAnsi="Century Gothic" w:cs="Comic Sans MS"/>
          <w:sz w:val="22"/>
          <w:szCs w:val="22"/>
        </w:rPr>
        <w:t xml:space="preserve">von Erfahrungen, </w:t>
      </w:r>
      <w:r w:rsidR="008B2CB5">
        <w:rPr>
          <w:rFonts w:ascii="Century Gothic" w:hAnsi="Century Gothic" w:cs="Comic Sans MS"/>
          <w:sz w:val="22"/>
          <w:szCs w:val="22"/>
        </w:rPr>
        <w:t>Praktikabilität</w:t>
      </w:r>
      <w:r w:rsidR="000A1D24">
        <w:rPr>
          <w:rFonts w:ascii="Century Gothic" w:hAnsi="Century Gothic" w:cs="Comic Sans MS"/>
          <w:sz w:val="22"/>
          <w:szCs w:val="22"/>
        </w:rPr>
        <w:t xml:space="preserve"> und </w:t>
      </w:r>
      <w:r w:rsidR="008B2CB5">
        <w:rPr>
          <w:rFonts w:ascii="Century Gothic" w:hAnsi="Century Gothic" w:cs="Comic Sans MS"/>
          <w:sz w:val="22"/>
          <w:szCs w:val="22"/>
        </w:rPr>
        <w:t>Aktualität</w:t>
      </w:r>
      <w:r w:rsidR="000A1D24">
        <w:rPr>
          <w:rFonts w:ascii="Century Gothic" w:hAnsi="Century Gothic" w:cs="Comic Sans MS"/>
          <w:sz w:val="22"/>
          <w:szCs w:val="22"/>
        </w:rPr>
        <w:t xml:space="preserve"> </w:t>
      </w:r>
      <w:r w:rsidR="00AA0CC4">
        <w:rPr>
          <w:rFonts w:ascii="Century Gothic" w:hAnsi="Century Gothic" w:cs="Comic Sans MS"/>
          <w:sz w:val="22"/>
          <w:szCs w:val="22"/>
        </w:rPr>
        <w:t xml:space="preserve">der zu unterrichtenden Inhalte und verbindlichen Absprachen </w:t>
      </w:r>
      <w:r w:rsidR="000A1D24">
        <w:rPr>
          <w:rFonts w:ascii="Century Gothic" w:hAnsi="Century Gothic" w:cs="Comic Sans MS"/>
          <w:sz w:val="22"/>
          <w:szCs w:val="22"/>
        </w:rPr>
        <w:t>zu einer</w:t>
      </w:r>
      <w:r w:rsidR="007C635E">
        <w:rPr>
          <w:rFonts w:ascii="Century Gothic" w:hAnsi="Century Gothic" w:cs="Comic Sans MS"/>
          <w:sz w:val="22"/>
          <w:szCs w:val="22"/>
        </w:rPr>
        <w:t xml:space="preserve"> </w:t>
      </w:r>
      <w:r w:rsidR="00AA0CC4">
        <w:rPr>
          <w:rFonts w:ascii="Century Gothic" w:hAnsi="Century Gothic" w:cs="Comic Sans MS"/>
          <w:sz w:val="22"/>
          <w:szCs w:val="22"/>
        </w:rPr>
        <w:t>positiven Entwicklung bei</w:t>
      </w:r>
      <w:r w:rsidR="00F42E86">
        <w:rPr>
          <w:rFonts w:ascii="Century Gothic" w:hAnsi="Century Gothic" w:cs="Comic Sans MS"/>
          <w:sz w:val="22"/>
          <w:szCs w:val="22"/>
        </w:rPr>
        <w:t>tragen.</w:t>
      </w:r>
    </w:p>
    <w:p w14:paraId="7103E5D9" w14:textId="59F0BCC2" w:rsidR="006611DA" w:rsidRPr="00A70119" w:rsidRDefault="006611DA" w:rsidP="00A15E43">
      <w:pPr>
        <w:pStyle w:val="berschrift1"/>
        <w:rPr>
          <w:rFonts w:ascii="Century Gothic" w:hAnsi="Century Gothic"/>
        </w:rPr>
      </w:pPr>
      <w:bookmarkStart w:id="52" w:name="_Toc453276788"/>
      <w:bookmarkStart w:id="53" w:name="_Toc73529615"/>
      <w:bookmarkStart w:id="54" w:name="_Toc93823773"/>
      <w:r w:rsidRPr="00A70119">
        <w:rPr>
          <w:rFonts w:ascii="Century Gothic" w:hAnsi="Century Gothic"/>
        </w:rPr>
        <w:t>Anhang</w:t>
      </w:r>
      <w:bookmarkEnd w:id="52"/>
      <w:bookmarkEnd w:id="54"/>
    </w:p>
    <w:p w14:paraId="2F47F920" w14:textId="0F5BA50B" w:rsidR="00952A6E" w:rsidRPr="009A2451" w:rsidRDefault="00952A6E" w:rsidP="00A15E43">
      <w:pPr>
        <w:pStyle w:val="berschrift3"/>
        <w:rPr>
          <w:rFonts w:ascii="Century Gothic" w:hAnsi="Century Gothic"/>
          <w:b/>
          <w:bCs/>
        </w:rPr>
      </w:pPr>
      <w:bookmarkStart w:id="55" w:name="_Toc453276789"/>
      <w:bookmarkStart w:id="56" w:name="_Toc93823774"/>
      <w:r w:rsidRPr="009A2451">
        <w:rPr>
          <w:rFonts w:ascii="Century Gothic" w:hAnsi="Century Gothic"/>
          <w:b/>
          <w:bCs/>
        </w:rPr>
        <w:t>Grundausstattung der Hard- und Software</w:t>
      </w:r>
      <w:bookmarkEnd w:id="53"/>
      <w:bookmarkEnd w:id="55"/>
      <w:bookmarkEnd w:id="56"/>
    </w:p>
    <w:p w14:paraId="772D1F7B" w14:textId="77777777" w:rsidR="003703DB" w:rsidRPr="007E75FE" w:rsidRDefault="003703DB">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2909"/>
      </w:tblGrid>
      <w:tr w:rsidR="003703DB" w:rsidRPr="00BB3A19" w14:paraId="27CC9562" w14:textId="77777777" w:rsidTr="00963442">
        <w:tc>
          <w:tcPr>
            <w:tcW w:w="6345" w:type="dxa"/>
            <w:tcBorders>
              <w:top w:val="single" w:sz="4" w:space="0" w:color="auto"/>
              <w:left w:val="single" w:sz="4" w:space="0" w:color="auto"/>
              <w:bottom w:val="single" w:sz="4" w:space="0" w:color="auto"/>
              <w:right w:val="single" w:sz="4" w:space="0" w:color="auto"/>
            </w:tcBorders>
            <w:shd w:val="clear" w:color="auto" w:fill="auto"/>
            <w:hideMark/>
          </w:tcPr>
          <w:p w14:paraId="191DB03D" w14:textId="77777777" w:rsidR="003703DB" w:rsidRPr="00BB3A19" w:rsidRDefault="003703DB">
            <w:pPr>
              <w:rPr>
                <w:rFonts w:ascii="Century Gothic" w:eastAsia="Calibri" w:hAnsi="Century Gothic"/>
                <w:b/>
                <w:sz w:val="28"/>
                <w:szCs w:val="28"/>
                <w:lang w:eastAsia="en-US"/>
              </w:rPr>
            </w:pPr>
            <w:r w:rsidRPr="00BB3A19">
              <w:rPr>
                <w:rFonts w:ascii="Century Gothic" w:eastAsia="Calibri" w:hAnsi="Century Gothic"/>
                <w:b/>
                <w:sz w:val="28"/>
                <w:szCs w:val="28"/>
              </w:rPr>
              <w:t>Hardware</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22FEE60F" w14:textId="77777777" w:rsidR="003703DB" w:rsidRPr="00BB3A19" w:rsidRDefault="003703DB">
            <w:pPr>
              <w:rPr>
                <w:rFonts w:ascii="Century Gothic" w:eastAsia="Calibri" w:hAnsi="Century Gothic"/>
                <w:b/>
                <w:sz w:val="28"/>
                <w:szCs w:val="28"/>
                <w:lang w:eastAsia="en-US"/>
              </w:rPr>
            </w:pPr>
            <w:r w:rsidRPr="00BB3A19">
              <w:rPr>
                <w:rFonts w:ascii="Century Gothic" w:eastAsia="Calibri" w:hAnsi="Century Gothic"/>
                <w:b/>
                <w:sz w:val="28"/>
                <w:szCs w:val="28"/>
              </w:rPr>
              <w:t>Standort</w:t>
            </w:r>
          </w:p>
        </w:tc>
      </w:tr>
      <w:tr w:rsidR="003703DB" w:rsidRPr="00CD6AF4" w14:paraId="39662A82" w14:textId="77777777" w:rsidTr="00963442">
        <w:tc>
          <w:tcPr>
            <w:tcW w:w="6345" w:type="dxa"/>
            <w:tcBorders>
              <w:top w:val="single" w:sz="4" w:space="0" w:color="auto"/>
              <w:left w:val="single" w:sz="4" w:space="0" w:color="auto"/>
              <w:bottom w:val="single" w:sz="4" w:space="0" w:color="auto"/>
              <w:right w:val="single" w:sz="4" w:space="0" w:color="auto"/>
            </w:tcBorders>
            <w:shd w:val="clear" w:color="auto" w:fill="auto"/>
          </w:tcPr>
          <w:p w14:paraId="6E8B9276" w14:textId="77777777" w:rsidR="003703DB" w:rsidRPr="00CD6AF4" w:rsidRDefault="003703DB">
            <w:pPr>
              <w:rPr>
                <w:rFonts w:ascii="Century Gothic" w:eastAsia="Calibri" w:hAnsi="Century Gothic" w:cs="Times New Roman"/>
                <w:sz w:val="22"/>
                <w:szCs w:val="22"/>
              </w:rPr>
            </w:pPr>
          </w:p>
          <w:p w14:paraId="7B7EAC1B"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SMART Board 800:</w:t>
            </w:r>
            <w:r w:rsidRPr="00D619F0">
              <w:rPr>
                <w:rFonts w:ascii="Century Gothic" w:eastAsia="Calibri" w:hAnsi="Century Gothic" w:cs="Courier New"/>
                <w:color w:val="000000" w:themeColor="text1"/>
                <w:sz w:val="22"/>
                <w:szCs w:val="22"/>
                <w:lang w:eastAsia="de-DE"/>
              </w:rPr>
              <w:br/>
            </w:r>
          </w:p>
          <w:p w14:paraId="459D6FBC" w14:textId="12EB22B8"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xml:space="preserve"> - mit zwei angehängten</w:t>
            </w:r>
            <w:r w:rsidR="00BC3831" w:rsidRPr="00D619F0">
              <w:rPr>
                <w:rFonts w:ascii="Century Gothic" w:eastAsia="Calibri" w:hAnsi="Century Gothic" w:cs="Courier New"/>
                <w:color w:val="000000" w:themeColor="text1"/>
                <w:sz w:val="22"/>
                <w:szCs w:val="22"/>
                <w:lang w:eastAsia="de-DE"/>
              </w:rPr>
              <w:t xml:space="preserve"> Whiteboards</w:t>
            </w:r>
            <w:r w:rsidRPr="00D619F0">
              <w:rPr>
                <w:rFonts w:ascii="Century Gothic" w:eastAsia="Calibri" w:hAnsi="Century Gothic" w:cs="Courier New"/>
                <w:color w:val="000000" w:themeColor="text1"/>
                <w:sz w:val="22"/>
                <w:szCs w:val="22"/>
                <w:lang w:eastAsia="de-DE"/>
              </w:rPr>
              <w:t xml:space="preserve"> (</w:t>
            </w:r>
            <w:r w:rsidR="00616D51" w:rsidRPr="00D619F0">
              <w:rPr>
                <w:rFonts w:ascii="Century Gothic" w:eastAsia="Calibri" w:hAnsi="Century Gothic" w:cs="Courier New"/>
                <w:color w:val="000000" w:themeColor="text1"/>
                <w:sz w:val="22"/>
                <w:szCs w:val="22"/>
                <w:lang w:eastAsia="de-DE"/>
              </w:rPr>
              <w:t xml:space="preserve">analog </w:t>
            </w:r>
            <w:r w:rsidRPr="00D619F0">
              <w:rPr>
                <w:rFonts w:ascii="Century Gothic" w:eastAsia="Calibri" w:hAnsi="Century Gothic" w:cs="Courier New"/>
                <w:color w:val="000000" w:themeColor="text1"/>
                <w:sz w:val="22"/>
                <w:szCs w:val="22"/>
                <w:lang w:eastAsia="de-DE"/>
              </w:rPr>
              <w:t xml:space="preserve">beschreibbar mit </w:t>
            </w:r>
            <w:proofErr w:type="spellStart"/>
            <w:r w:rsidR="00963442" w:rsidRPr="00D619F0">
              <w:rPr>
                <w:rFonts w:ascii="Century Gothic" w:eastAsia="Calibri" w:hAnsi="Century Gothic" w:cs="Courier New"/>
                <w:color w:val="000000" w:themeColor="text1"/>
                <w:sz w:val="22"/>
                <w:szCs w:val="22"/>
                <w:lang w:eastAsia="de-DE"/>
              </w:rPr>
              <w:t>Whiteboardmarkern</w:t>
            </w:r>
            <w:proofErr w:type="spellEnd"/>
            <w:r w:rsidRPr="00D619F0">
              <w:rPr>
                <w:rFonts w:ascii="Century Gothic" w:eastAsia="Calibri" w:hAnsi="Century Gothic" w:cs="Courier New"/>
                <w:color w:val="000000" w:themeColor="text1"/>
                <w:sz w:val="22"/>
                <w:szCs w:val="22"/>
                <w:lang w:eastAsia="de-DE"/>
              </w:rPr>
              <w:t>)</w:t>
            </w:r>
          </w:p>
          <w:p w14:paraId="43D456BD"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44106986"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PC-Einheit (von Fujitsu, Prozessor Intel Core i5, 8GB Arbeitsspeicher, 737 GB Netzwerksspeicher, mit Dvd/Cd-Player, USB- und SD-Karten Slot, Netzwerkzugang)</w:t>
            </w:r>
          </w:p>
          <w:p w14:paraId="44AD23DA"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41454ACC"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zwei Lautsprecher</w:t>
            </w:r>
          </w:p>
          <w:p w14:paraId="1A533D78"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0669D168"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Eingabeeinheit mit zwei Eingabestiften und Schwamm</w:t>
            </w:r>
          </w:p>
          <w:p w14:paraId="249327B9"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3C67ACBD"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Beamer von Epson (EB-575W)</w:t>
            </w:r>
          </w:p>
          <w:p w14:paraId="705AA1E7" w14:textId="77777777" w:rsidR="003703DB" w:rsidRPr="00CD6AF4" w:rsidRDefault="003703DB">
            <w:pPr>
              <w:rPr>
                <w:rFonts w:ascii="Century Gothic" w:eastAsia="Calibri" w:hAnsi="Century Gothic"/>
                <w:sz w:val="22"/>
                <w:szCs w:val="22"/>
                <w:lang w:eastAsia="en-US"/>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002138D" w14:textId="77777777" w:rsidR="003703DB" w:rsidRPr="00CD6AF4" w:rsidRDefault="003703DB">
            <w:pPr>
              <w:rPr>
                <w:rFonts w:ascii="Century Gothic" w:eastAsia="Calibri" w:hAnsi="Century Gothic" w:cs="Courier New"/>
                <w:sz w:val="22"/>
                <w:szCs w:val="22"/>
                <w:lang w:eastAsia="de-DE"/>
              </w:rPr>
            </w:pPr>
          </w:p>
          <w:p w14:paraId="4AB4F325" w14:textId="77777777" w:rsidR="003703DB" w:rsidRPr="00CD6AF4" w:rsidRDefault="003703DB">
            <w:pPr>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sämtliche Klassenräume</w:t>
            </w:r>
          </w:p>
          <w:p w14:paraId="1AE0B400" w14:textId="77777777" w:rsidR="003703DB" w:rsidRPr="00CD6AF4" w:rsidRDefault="003703DB">
            <w:pPr>
              <w:rPr>
                <w:rFonts w:ascii="Century Gothic" w:eastAsia="Calibri" w:hAnsi="Century Gothic"/>
                <w:sz w:val="22"/>
                <w:szCs w:val="22"/>
                <w:lang w:eastAsia="en-US"/>
              </w:rPr>
            </w:pPr>
          </w:p>
        </w:tc>
      </w:tr>
      <w:tr w:rsidR="00CD6AF4" w:rsidRPr="00CD6AF4" w14:paraId="3FF53F06" w14:textId="77777777" w:rsidTr="00963442">
        <w:trPr>
          <w:trHeight w:val="982"/>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1F799425" w14:textId="77777777" w:rsidR="00CD6AF4" w:rsidRDefault="00A940AD">
            <w:pPr>
              <w:rPr>
                <w:rFonts w:ascii="Century Gothic" w:eastAsia="Calibri" w:hAnsi="Century Gothic" w:cs="Times New Roman"/>
                <w:sz w:val="22"/>
                <w:szCs w:val="22"/>
              </w:rPr>
            </w:pPr>
            <w:r>
              <w:rPr>
                <w:rFonts w:ascii="Century Gothic" w:eastAsia="Calibri" w:hAnsi="Century Gothic" w:cs="Times New Roman"/>
                <w:sz w:val="22"/>
                <w:szCs w:val="22"/>
              </w:rPr>
              <w:t>SMART Dokumentenkameras:</w:t>
            </w:r>
          </w:p>
          <w:p w14:paraId="16351DE5" w14:textId="77777777" w:rsidR="00A940AD" w:rsidRPr="00CD6AF4" w:rsidRDefault="00A940AD" w:rsidP="00A940AD">
            <w:pPr>
              <w:rPr>
                <w:rFonts w:ascii="Century Gothic" w:eastAsia="Calibri" w:hAnsi="Century Gothic" w:cs="Times New Roman"/>
                <w:sz w:val="22"/>
                <w:szCs w:val="22"/>
              </w:rPr>
            </w:pPr>
            <w:r>
              <w:rPr>
                <w:rFonts w:ascii="Century Gothic" w:eastAsia="Calibri" w:hAnsi="Century Gothic" w:cs="Times New Roman"/>
                <w:sz w:val="22"/>
                <w:szCs w:val="22"/>
              </w:rPr>
              <w:t>-vier Dokumentenkameras mit USB-Anschluss am SMART Board einsetzbar</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EC8947D" w14:textId="77777777" w:rsidR="00CD6AF4" w:rsidRPr="00CD6AF4" w:rsidRDefault="00D919CF">
            <w:pPr>
              <w:rPr>
                <w:rFonts w:ascii="Century Gothic" w:eastAsia="Calibri" w:hAnsi="Century Gothic" w:cs="Courier New"/>
                <w:sz w:val="22"/>
                <w:szCs w:val="22"/>
                <w:lang w:eastAsia="de-DE"/>
              </w:rPr>
            </w:pPr>
            <w:r>
              <w:rPr>
                <w:rFonts w:ascii="Century Gothic" w:eastAsia="Calibri" w:hAnsi="Century Gothic" w:cs="Courier New"/>
                <w:sz w:val="22"/>
                <w:szCs w:val="22"/>
                <w:lang w:eastAsia="de-DE"/>
              </w:rPr>
              <w:t>jeweils 1 in einem Klassenraum des Jahrgangs</w:t>
            </w:r>
            <w:r w:rsidR="00A940AD">
              <w:rPr>
                <w:rFonts w:ascii="Century Gothic" w:eastAsia="Calibri" w:hAnsi="Century Gothic" w:cs="Courier New"/>
                <w:sz w:val="22"/>
                <w:szCs w:val="22"/>
                <w:lang w:eastAsia="de-DE"/>
              </w:rPr>
              <w:t xml:space="preserve"> </w:t>
            </w:r>
            <w:r>
              <w:rPr>
                <w:rFonts w:ascii="Century Gothic" w:eastAsia="Calibri" w:hAnsi="Century Gothic" w:cs="Courier New"/>
                <w:sz w:val="22"/>
                <w:szCs w:val="22"/>
                <w:lang w:eastAsia="de-DE"/>
              </w:rPr>
              <w:t xml:space="preserve"> </w:t>
            </w:r>
          </w:p>
        </w:tc>
      </w:tr>
      <w:tr w:rsidR="003703DB" w:rsidRPr="00CD6AF4" w14:paraId="68A751A7" w14:textId="77777777" w:rsidTr="00963442">
        <w:tc>
          <w:tcPr>
            <w:tcW w:w="6345" w:type="dxa"/>
            <w:tcBorders>
              <w:top w:val="single" w:sz="4" w:space="0" w:color="auto"/>
              <w:left w:val="single" w:sz="4" w:space="0" w:color="auto"/>
              <w:bottom w:val="single" w:sz="4" w:space="0" w:color="auto"/>
              <w:right w:val="single" w:sz="4" w:space="0" w:color="auto"/>
            </w:tcBorders>
            <w:shd w:val="clear" w:color="auto" w:fill="auto"/>
          </w:tcPr>
          <w:p w14:paraId="3E7FAB30"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42D71A64"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zwei fest installierte Lautsprecher</w:t>
            </w:r>
          </w:p>
          <w:p w14:paraId="511C52E2"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46A478CD"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xml:space="preserve">- Anlage mit Mikrofon und </w:t>
            </w:r>
            <w:proofErr w:type="gramStart"/>
            <w:r w:rsidRPr="00CD6AF4">
              <w:rPr>
                <w:rFonts w:ascii="Century Gothic" w:eastAsia="Calibri" w:hAnsi="Century Gothic" w:cs="Courier New"/>
                <w:sz w:val="22"/>
                <w:szCs w:val="22"/>
                <w:lang w:eastAsia="de-DE"/>
              </w:rPr>
              <w:t>CD Player</w:t>
            </w:r>
            <w:proofErr w:type="gramEnd"/>
          </w:p>
          <w:p w14:paraId="2EBB1C00"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5B2E096F"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fest installierter Beamer mit Projektionsfläche, (Anschlussmöglichkeit an Laptop)</w:t>
            </w:r>
          </w:p>
          <w:p w14:paraId="102CD493"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22E3B870"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r w:rsidRPr="00CD6AF4">
              <w:rPr>
                <w:rFonts w:ascii="Century Gothic" w:eastAsia="Calibri" w:hAnsi="Century Gothic" w:cs="Courier New"/>
                <w:sz w:val="22"/>
                <w:szCs w:val="22"/>
                <w:lang w:val="en-US" w:eastAsia="de-DE"/>
              </w:rPr>
              <w:t xml:space="preserve">- Laptop: HP ProBook (Win8, Intel Core i3, </w:t>
            </w:r>
            <w:proofErr w:type="spellStart"/>
            <w:r w:rsidRPr="00CD6AF4">
              <w:rPr>
                <w:rFonts w:ascii="Century Gothic" w:eastAsia="Calibri" w:hAnsi="Century Gothic" w:cs="Courier New"/>
                <w:sz w:val="22"/>
                <w:szCs w:val="22"/>
                <w:lang w:val="en-US" w:eastAsia="de-DE"/>
              </w:rPr>
              <w:t>Netzwerkzugang</w:t>
            </w:r>
            <w:proofErr w:type="spellEnd"/>
            <w:r w:rsidRPr="00CD6AF4">
              <w:rPr>
                <w:rFonts w:ascii="Century Gothic" w:eastAsia="Calibri" w:hAnsi="Century Gothic" w:cs="Courier New"/>
                <w:sz w:val="22"/>
                <w:szCs w:val="22"/>
                <w:lang w:val="en-US" w:eastAsia="de-DE"/>
              </w:rPr>
              <w:t>)</w:t>
            </w:r>
          </w:p>
          <w:p w14:paraId="15275A89" w14:textId="77777777" w:rsidR="003703DB" w:rsidRPr="00CD6AF4" w:rsidRDefault="003703DB">
            <w:pPr>
              <w:rPr>
                <w:rFonts w:ascii="Century Gothic" w:eastAsia="Calibri" w:hAnsi="Century Gothic"/>
                <w:sz w:val="22"/>
                <w:szCs w:val="22"/>
                <w:lang w:val="en-US" w:eastAsia="en-US"/>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1C8F5F0" w14:textId="77777777" w:rsidR="003703DB" w:rsidRPr="00CD6AF4" w:rsidRDefault="003703DB">
            <w:pPr>
              <w:rPr>
                <w:rFonts w:ascii="Century Gothic" w:eastAsia="Calibri" w:hAnsi="Century Gothic" w:cs="Courier New"/>
                <w:sz w:val="22"/>
                <w:szCs w:val="22"/>
                <w:lang w:val="en-US" w:eastAsia="de-DE"/>
              </w:rPr>
            </w:pPr>
          </w:p>
          <w:p w14:paraId="358FCC8F" w14:textId="77777777" w:rsidR="003703DB" w:rsidRPr="00CD6AF4" w:rsidRDefault="003703DB">
            <w:pPr>
              <w:rPr>
                <w:rFonts w:ascii="Century Gothic" w:eastAsia="Calibri" w:hAnsi="Century Gothic"/>
                <w:sz w:val="22"/>
                <w:szCs w:val="22"/>
                <w:lang w:val="en-US" w:eastAsia="en-US"/>
              </w:rPr>
            </w:pPr>
            <w:r w:rsidRPr="00CD6AF4">
              <w:rPr>
                <w:rFonts w:ascii="Century Gothic" w:eastAsia="Calibri" w:hAnsi="Century Gothic" w:cs="Courier New"/>
                <w:sz w:val="22"/>
                <w:szCs w:val="22"/>
                <w:lang w:eastAsia="de-DE"/>
              </w:rPr>
              <w:t>Bewegungszentrum</w:t>
            </w:r>
          </w:p>
        </w:tc>
      </w:tr>
      <w:tr w:rsidR="003703DB" w:rsidRPr="00CD6AF4" w14:paraId="1760B323" w14:textId="77777777" w:rsidTr="00963442">
        <w:tc>
          <w:tcPr>
            <w:tcW w:w="6345" w:type="dxa"/>
            <w:tcBorders>
              <w:top w:val="single" w:sz="4" w:space="0" w:color="auto"/>
              <w:left w:val="single" w:sz="4" w:space="0" w:color="auto"/>
              <w:bottom w:val="single" w:sz="4" w:space="0" w:color="auto"/>
              <w:right w:val="single" w:sz="4" w:space="0" w:color="auto"/>
            </w:tcBorders>
            <w:shd w:val="clear" w:color="auto" w:fill="auto"/>
          </w:tcPr>
          <w:p w14:paraId="75F46D59" w14:textId="77777777" w:rsidR="003703DB" w:rsidRPr="00CD6AF4" w:rsidRDefault="003703DB">
            <w:pPr>
              <w:rPr>
                <w:rFonts w:ascii="Century Gothic" w:eastAsia="Calibri" w:hAnsi="Century Gothic" w:cs="Times New Roman"/>
                <w:sz w:val="22"/>
                <w:szCs w:val="22"/>
              </w:rPr>
            </w:pPr>
          </w:p>
          <w:p w14:paraId="40C22D8D" w14:textId="77777777" w:rsidR="00D919CF" w:rsidRPr="00D619F0" w:rsidRDefault="00D919CF"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xml:space="preserve">- 65 </w:t>
            </w:r>
            <w:proofErr w:type="spellStart"/>
            <w:r w:rsidRPr="00D619F0">
              <w:rPr>
                <w:rFonts w:ascii="Century Gothic" w:eastAsia="Calibri" w:hAnsi="Century Gothic" w:cs="Courier New"/>
                <w:color w:val="000000" w:themeColor="text1"/>
                <w:sz w:val="22"/>
                <w:szCs w:val="22"/>
                <w:lang w:eastAsia="de-DE"/>
              </w:rPr>
              <w:t>Ipads</w:t>
            </w:r>
            <w:proofErr w:type="spellEnd"/>
          </w:p>
          <w:p w14:paraId="745A552F"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4882D98B" w14:textId="610C7618"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xml:space="preserve">- 22x PC (HP, ProDesk 600 G1 TWR mit Windows </w:t>
            </w:r>
            <w:r w:rsidR="00B22642">
              <w:rPr>
                <w:rFonts w:ascii="Century Gothic" w:eastAsia="Calibri" w:hAnsi="Century Gothic" w:cs="Courier New"/>
                <w:sz w:val="22"/>
                <w:szCs w:val="22"/>
                <w:lang w:eastAsia="de-DE"/>
              </w:rPr>
              <w:t>10</w:t>
            </w:r>
            <w:r w:rsidRPr="00CD6AF4">
              <w:rPr>
                <w:rFonts w:ascii="Century Gothic" w:eastAsia="Calibri" w:hAnsi="Century Gothic" w:cs="Courier New"/>
                <w:sz w:val="22"/>
                <w:szCs w:val="22"/>
                <w:lang w:eastAsia="de-DE"/>
              </w:rPr>
              <w:t>, Prozessor Intel Core i3, 737GB Speicher, 4GB Arbeitsspeicher,</w:t>
            </w:r>
          </w:p>
          <w:p w14:paraId="5EE091DF"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inkl. Tastatur und Maus, Dvd-Laufwerk, Netzwerkzugang)</w:t>
            </w:r>
          </w:p>
          <w:p w14:paraId="6848F2D3"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5198682F"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r w:rsidRPr="00CD6AF4">
              <w:rPr>
                <w:rFonts w:ascii="Century Gothic" w:eastAsia="Calibri" w:hAnsi="Century Gothic" w:cs="Courier New"/>
                <w:sz w:val="22"/>
                <w:szCs w:val="22"/>
                <w:lang w:val="en-US" w:eastAsia="de-DE"/>
              </w:rPr>
              <w:t>- 22x Samsung Monitor (S24C650)</w:t>
            </w:r>
          </w:p>
          <w:p w14:paraId="5EE1C39D"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
          <w:p w14:paraId="161A577F" w14:textId="77777777" w:rsidR="00D919CF" w:rsidRDefault="003703DB" w:rsidP="00D9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r w:rsidRPr="00CD6AF4">
              <w:rPr>
                <w:rFonts w:ascii="Century Gothic" w:eastAsia="Calibri" w:hAnsi="Century Gothic" w:cs="Courier New"/>
                <w:sz w:val="22"/>
                <w:szCs w:val="22"/>
                <w:lang w:val="en-US" w:eastAsia="de-DE"/>
              </w:rPr>
              <w:t xml:space="preserve">- 22x </w:t>
            </w:r>
            <w:proofErr w:type="spellStart"/>
            <w:r w:rsidRPr="00CD6AF4">
              <w:rPr>
                <w:rFonts w:ascii="Century Gothic" w:eastAsia="Calibri" w:hAnsi="Century Gothic" w:cs="Courier New"/>
                <w:sz w:val="22"/>
                <w:szCs w:val="22"/>
                <w:lang w:val="en-US" w:eastAsia="de-DE"/>
              </w:rPr>
              <w:t>Kopfhörer</w:t>
            </w:r>
            <w:proofErr w:type="spellEnd"/>
            <w:r w:rsidRPr="00CD6AF4">
              <w:rPr>
                <w:rFonts w:ascii="Century Gothic" w:eastAsia="Calibri" w:hAnsi="Century Gothic" w:cs="Courier New"/>
                <w:sz w:val="22"/>
                <w:szCs w:val="22"/>
                <w:lang w:val="en-US" w:eastAsia="de-DE"/>
              </w:rPr>
              <w:t xml:space="preserve"> Panasonic RP-HT030</w:t>
            </w:r>
          </w:p>
          <w:p w14:paraId="0B9B677A" w14:textId="77777777" w:rsidR="00D919CF" w:rsidRDefault="00D919CF" w:rsidP="00D9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
          <w:p w14:paraId="63DD599B" w14:textId="77777777" w:rsidR="00D919CF" w:rsidRPr="00D619F0" w:rsidRDefault="00D919CF" w:rsidP="00D9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val="en-US" w:eastAsia="de-DE"/>
              </w:rPr>
            </w:pPr>
            <w:r w:rsidRPr="00D919CF">
              <w:rPr>
                <w:rFonts w:ascii="Century Gothic" w:eastAsia="Calibri" w:hAnsi="Century Gothic" w:cs="Courier New"/>
                <w:sz w:val="22"/>
                <w:szCs w:val="22"/>
                <w:lang w:val="en-US" w:eastAsia="de-DE"/>
              </w:rPr>
              <w:t>-</w:t>
            </w:r>
            <w:r>
              <w:rPr>
                <w:rFonts w:ascii="Century Gothic" w:eastAsia="Calibri" w:hAnsi="Century Gothic" w:cs="Courier New"/>
                <w:sz w:val="22"/>
                <w:szCs w:val="22"/>
                <w:lang w:val="en-US" w:eastAsia="de-DE"/>
              </w:rPr>
              <w:t xml:space="preserve"> </w:t>
            </w:r>
            <w:r w:rsidRPr="00D619F0">
              <w:rPr>
                <w:rFonts w:ascii="Century Gothic" w:eastAsia="Calibri" w:hAnsi="Century Gothic" w:cs="Courier New"/>
                <w:color w:val="000000" w:themeColor="text1"/>
                <w:sz w:val="22"/>
                <w:szCs w:val="22"/>
                <w:lang w:val="en-US" w:eastAsia="de-DE"/>
              </w:rPr>
              <w:t xml:space="preserve">40x </w:t>
            </w:r>
            <w:proofErr w:type="spellStart"/>
            <w:r w:rsidRPr="00D619F0">
              <w:rPr>
                <w:rFonts w:ascii="Century Gothic" w:eastAsia="Calibri" w:hAnsi="Century Gothic" w:cs="Courier New"/>
                <w:color w:val="000000" w:themeColor="text1"/>
                <w:sz w:val="22"/>
                <w:szCs w:val="22"/>
                <w:lang w:val="en-US" w:eastAsia="de-DE"/>
              </w:rPr>
              <w:t>Kinderkopfhörer</w:t>
            </w:r>
            <w:proofErr w:type="spellEnd"/>
            <w:r w:rsidRPr="00D619F0">
              <w:rPr>
                <w:rFonts w:ascii="Century Gothic" w:eastAsia="Calibri" w:hAnsi="Century Gothic" w:cs="Courier New"/>
                <w:color w:val="000000" w:themeColor="text1"/>
                <w:sz w:val="22"/>
                <w:szCs w:val="22"/>
                <w:lang w:val="en-US" w:eastAsia="de-DE"/>
              </w:rPr>
              <w:t xml:space="preserve"> von Philipps </w:t>
            </w:r>
          </w:p>
          <w:p w14:paraId="3DC3888B" w14:textId="77777777" w:rsidR="00D919CF" w:rsidRPr="00D619F0" w:rsidRDefault="00D919CF" w:rsidP="00D9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val="en-US" w:eastAsia="de-DE"/>
              </w:rPr>
            </w:pPr>
          </w:p>
          <w:p w14:paraId="115A124B" w14:textId="619131C9" w:rsidR="00D919CF" w:rsidRPr="00D619F0" w:rsidRDefault="00D919CF" w:rsidP="00D9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val="en-US" w:eastAsia="de-DE"/>
              </w:rPr>
            </w:pPr>
            <w:r w:rsidRPr="00D619F0">
              <w:rPr>
                <w:rFonts w:ascii="Century Gothic" w:eastAsia="Calibri" w:hAnsi="Century Gothic" w:cs="Courier New"/>
                <w:color w:val="000000" w:themeColor="text1"/>
                <w:sz w:val="22"/>
                <w:szCs w:val="22"/>
                <w:lang w:val="en-US" w:eastAsia="de-DE"/>
              </w:rPr>
              <w:t>- 4 Headsets</w:t>
            </w:r>
          </w:p>
          <w:p w14:paraId="477C79E6"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
          <w:p w14:paraId="3C128E4E"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xml:space="preserve">- Laserdrucker </w:t>
            </w:r>
            <w:proofErr w:type="gramStart"/>
            <w:r w:rsidRPr="00CD6AF4">
              <w:rPr>
                <w:rFonts w:ascii="Century Gothic" w:eastAsia="Calibri" w:hAnsi="Century Gothic" w:cs="Courier New"/>
                <w:sz w:val="22"/>
                <w:szCs w:val="22"/>
                <w:lang w:eastAsia="de-DE"/>
              </w:rPr>
              <w:t>HP Laserjet</w:t>
            </w:r>
            <w:proofErr w:type="gramEnd"/>
            <w:r w:rsidRPr="00CD6AF4">
              <w:rPr>
                <w:rFonts w:ascii="Century Gothic" w:eastAsia="Calibri" w:hAnsi="Century Gothic" w:cs="Courier New"/>
                <w:sz w:val="22"/>
                <w:szCs w:val="22"/>
                <w:lang w:eastAsia="de-DE"/>
              </w:rPr>
              <w:t xml:space="preserve"> Pro 400</w:t>
            </w:r>
          </w:p>
          <w:p w14:paraId="70332AFE" w14:textId="49AD48AF" w:rsidR="006D1B40" w:rsidRPr="00CD6AF4" w:rsidRDefault="006D1B4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76054FC6" w14:textId="77777777" w:rsidR="006D1B40" w:rsidRPr="00CD6AF4" w:rsidRDefault="006D1B4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Digitalkameras für Kinder: 4x (</w:t>
            </w:r>
            <w:r w:rsidRPr="00CD6AF4">
              <w:rPr>
                <w:rStyle w:val="a-size-large"/>
                <w:rFonts w:ascii="Century Gothic" w:eastAsia="Calibri" w:hAnsi="Century Gothic"/>
                <w:sz w:val="22"/>
                <w:szCs w:val="22"/>
              </w:rPr>
              <w:t xml:space="preserve">Nikon Coolpix S33, 13,2 Megapixel, 3-fach opt. Zoom, 6,9 cm (2,7 Zoll) </w:t>
            </w:r>
            <w:proofErr w:type="gramStart"/>
            <w:r w:rsidRPr="00CD6AF4">
              <w:rPr>
                <w:rStyle w:val="a-size-large"/>
                <w:rFonts w:ascii="Century Gothic" w:eastAsia="Calibri" w:hAnsi="Century Gothic"/>
                <w:sz w:val="22"/>
                <w:szCs w:val="22"/>
              </w:rPr>
              <w:t>LCD-Display</w:t>
            </w:r>
            <w:proofErr w:type="gramEnd"/>
            <w:r w:rsidRPr="00CD6AF4">
              <w:rPr>
                <w:rStyle w:val="a-size-large"/>
                <w:rFonts w:ascii="Century Gothic" w:eastAsia="Calibri" w:hAnsi="Century Gothic"/>
                <w:sz w:val="22"/>
                <w:szCs w:val="22"/>
              </w:rPr>
              <w:t>, USB 2.0, bildstabilisiert)</w:t>
            </w:r>
          </w:p>
          <w:p w14:paraId="44D268B9" w14:textId="77777777" w:rsidR="006D1B40" w:rsidRPr="00CD6AF4" w:rsidRDefault="006D1B4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57085C8B" w14:textId="77777777" w:rsidR="006D1B40" w:rsidRPr="00CD6AF4" w:rsidRDefault="006D1B4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76D32A71" w14:textId="77777777" w:rsidR="006D1B40" w:rsidRPr="00CD6AF4" w:rsidRDefault="006D1B4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entury Gothic" w:eastAsia="Calibri" w:hAnsi="Century Gothic" w:cs="Courier New"/>
                <w:sz w:val="22"/>
                <w:szCs w:val="22"/>
                <w:lang w:eastAsia="de-DE"/>
              </w:rPr>
            </w:pPr>
          </w:p>
          <w:p w14:paraId="1E102B1D" w14:textId="77777777" w:rsidR="003703DB" w:rsidRPr="00CD6AF4" w:rsidRDefault="003703DB">
            <w:pPr>
              <w:rPr>
                <w:rFonts w:ascii="Century Gothic" w:eastAsia="Calibri" w:hAnsi="Century Gothic"/>
                <w:sz w:val="22"/>
                <w:szCs w:val="22"/>
                <w:lang w:eastAsia="en-US"/>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D52A6F6" w14:textId="77777777" w:rsidR="003703DB" w:rsidRPr="00CD6AF4" w:rsidRDefault="003703DB">
            <w:pPr>
              <w:rPr>
                <w:rFonts w:ascii="Century Gothic" w:eastAsia="Calibri" w:hAnsi="Century Gothic" w:cs="Times New Roman"/>
                <w:sz w:val="22"/>
                <w:szCs w:val="22"/>
              </w:rPr>
            </w:pPr>
          </w:p>
          <w:p w14:paraId="16DC2AC0" w14:textId="77777777" w:rsidR="003703DB" w:rsidRPr="00CD6AF4" w:rsidRDefault="003703DB">
            <w:pPr>
              <w:rPr>
                <w:rFonts w:ascii="Century Gothic" w:eastAsia="Calibri" w:hAnsi="Century Gothic"/>
                <w:sz w:val="22"/>
                <w:szCs w:val="22"/>
                <w:lang w:eastAsia="en-US"/>
              </w:rPr>
            </w:pPr>
            <w:r w:rsidRPr="00CD6AF4">
              <w:rPr>
                <w:rFonts w:ascii="Century Gothic" w:eastAsia="Calibri" w:hAnsi="Century Gothic"/>
                <w:sz w:val="22"/>
                <w:szCs w:val="22"/>
              </w:rPr>
              <w:t>Computerraum</w:t>
            </w:r>
          </w:p>
        </w:tc>
      </w:tr>
      <w:tr w:rsidR="003703DB" w:rsidRPr="00CD6AF4" w14:paraId="0A81648C" w14:textId="77777777" w:rsidTr="00963442">
        <w:tc>
          <w:tcPr>
            <w:tcW w:w="6345" w:type="dxa"/>
            <w:tcBorders>
              <w:top w:val="single" w:sz="4" w:space="0" w:color="auto"/>
              <w:left w:val="single" w:sz="4" w:space="0" w:color="auto"/>
              <w:bottom w:val="single" w:sz="4" w:space="0" w:color="auto"/>
              <w:right w:val="single" w:sz="4" w:space="0" w:color="auto"/>
            </w:tcBorders>
            <w:shd w:val="clear" w:color="auto" w:fill="auto"/>
          </w:tcPr>
          <w:p w14:paraId="6792B338" w14:textId="7DCE8721"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Schulnetzwerk über LAN</w:t>
            </w:r>
            <w:r w:rsidR="00B22642">
              <w:rPr>
                <w:rFonts w:ascii="Century Gothic" w:eastAsia="Calibri" w:hAnsi="Century Gothic" w:cs="Courier New"/>
                <w:sz w:val="22"/>
                <w:szCs w:val="22"/>
                <w:lang w:eastAsia="de-DE"/>
              </w:rPr>
              <w:t>/WLAN</w:t>
            </w:r>
          </w:p>
          <w:p w14:paraId="69F611B2" w14:textId="08DD685C"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p>
          <w:p w14:paraId="2011C770"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eastAsia="de-DE"/>
              </w:rPr>
            </w:pPr>
            <w:r w:rsidRPr="00CD6AF4">
              <w:rPr>
                <w:rFonts w:ascii="Century Gothic" w:eastAsia="Calibri" w:hAnsi="Century Gothic" w:cs="Courier New"/>
                <w:sz w:val="22"/>
                <w:szCs w:val="22"/>
                <w:lang w:eastAsia="de-DE"/>
              </w:rPr>
              <w:t>- zentraler Server</w:t>
            </w:r>
          </w:p>
          <w:p w14:paraId="651CCB22" w14:textId="77777777" w:rsidR="003703DB" w:rsidRPr="00CD6AF4" w:rsidRDefault="003703DB">
            <w:pPr>
              <w:rPr>
                <w:rFonts w:ascii="Century Gothic" w:eastAsia="Calibri" w:hAnsi="Century Gothic"/>
                <w:sz w:val="22"/>
                <w:szCs w:val="22"/>
                <w:lang w:eastAsia="en-US"/>
              </w:rPr>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CA9C114" w14:textId="65D350A5" w:rsidR="003703DB" w:rsidRPr="00CD6AF4" w:rsidRDefault="003703DB">
            <w:pPr>
              <w:rPr>
                <w:rFonts w:ascii="Century Gothic" w:eastAsia="Calibri" w:hAnsi="Century Gothic" w:cs="Times New Roman"/>
                <w:sz w:val="22"/>
                <w:szCs w:val="22"/>
              </w:rPr>
            </w:pPr>
          </w:p>
          <w:p w14:paraId="3760DB0E" w14:textId="77777777" w:rsidR="003703DB" w:rsidRPr="00CD6AF4" w:rsidRDefault="003703DB">
            <w:pPr>
              <w:rPr>
                <w:rFonts w:ascii="Century Gothic" w:eastAsia="Calibri" w:hAnsi="Century Gothic"/>
                <w:sz w:val="22"/>
                <w:szCs w:val="22"/>
              </w:rPr>
            </w:pPr>
          </w:p>
          <w:p w14:paraId="19C08A2B" w14:textId="61EF3A4E" w:rsidR="003703DB" w:rsidRPr="00CD6AF4" w:rsidRDefault="003703DB">
            <w:pPr>
              <w:rPr>
                <w:rFonts w:ascii="Century Gothic" w:eastAsia="Calibri" w:hAnsi="Century Gothic"/>
                <w:sz w:val="22"/>
                <w:szCs w:val="22"/>
                <w:lang w:eastAsia="en-US"/>
              </w:rPr>
            </w:pPr>
          </w:p>
        </w:tc>
      </w:tr>
      <w:tr w:rsidR="003703DB" w:rsidRPr="00CD6AF4" w14:paraId="332FF75C" w14:textId="77777777" w:rsidTr="00D619F0">
        <w:trPr>
          <w:trHeight w:val="918"/>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20FB08EE" w14:textId="77777777" w:rsidR="003703DB" w:rsidRPr="00D619F0" w:rsidRDefault="003703DB">
            <w:pPr>
              <w:rPr>
                <w:rFonts w:ascii="Century Gothic" w:eastAsia="Calibri" w:hAnsi="Century Gothic" w:cs="Times New Roman"/>
                <w:color w:val="000000" w:themeColor="text1"/>
                <w:sz w:val="22"/>
                <w:szCs w:val="22"/>
                <w:lang w:val="en-US"/>
              </w:rPr>
            </w:pPr>
          </w:p>
          <w:p w14:paraId="0FB4CAB9" w14:textId="6DAC5659" w:rsidR="006B1F24" w:rsidRPr="00D619F0" w:rsidRDefault="00197C02" w:rsidP="006B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w:t>
            </w:r>
            <w:proofErr w:type="spellStart"/>
            <w:r w:rsidRPr="00D619F0">
              <w:rPr>
                <w:rFonts w:ascii="Century Gothic" w:eastAsia="Calibri" w:hAnsi="Century Gothic" w:cs="Courier New"/>
                <w:color w:val="000000" w:themeColor="text1"/>
                <w:sz w:val="22"/>
                <w:szCs w:val="22"/>
                <w:lang w:eastAsia="de-DE"/>
              </w:rPr>
              <w:t>A</w:t>
            </w:r>
            <w:r w:rsidR="006B1F24" w:rsidRPr="00D619F0">
              <w:rPr>
                <w:rFonts w:ascii="Century Gothic" w:eastAsia="Calibri" w:hAnsi="Century Gothic" w:cs="Courier New"/>
                <w:color w:val="000000" w:themeColor="text1"/>
                <w:sz w:val="22"/>
                <w:szCs w:val="22"/>
                <w:lang w:eastAsia="de-DE"/>
              </w:rPr>
              <w:t>ctiveboard</w:t>
            </w:r>
            <w:proofErr w:type="spellEnd"/>
            <w:r w:rsidR="006B1F24" w:rsidRPr="00D619F0">
              <w:rPr>
                <w:rFonts w:ascii="Century Gothic" w:eastAsia="Calibri" w:hAnsi="Century Gothic" w:cs="Courier New"/>
                <w:color w:val="000000" w:themeColor="text1"/>
                <w:sz w:val="22"/>
                <w:szCs w:val="22"/>
                <w:lang w:eastAsia="de-DE"/>
              </w:rPr>
              <w:t xml:space="preserve"> mit Zubehör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5D1D282" w14:textId="77777777" w:rsidR="003703DB" w:rsidRPr="00D619F0" w:rsidRDefault="003703DB">
            <w:pPr>
              <w:rPr>
                <w:rFonts w:ascii="Century Gothic" w:eastAsia="Calibri" w:hAnsi="Century Gothic" w:cs="Times New Roman"/>
                <w:color w:val="000000" w:themeColor="text1"/>
                <w:sz w:val="22"/>
                <w:szCs w:val="22"/>
              </w:rPr>
            </w:pPr>
          </w:p>
          <w:p w14:paraId="04BF1FB4" w14:textId="4E4E8D40" w:rsidR="003703DB" w:rsidRPr="00D619F0" w:rsidRDefault="003703DB" w:rsidP="00D6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olor w:val="000000" w:themeColor="text1"/>
                <w:sz w:val="22"/>
                <w:szCs w:val="22"/>
                <w:lang w:eastAsia="en-US"/>
              </w:rPr>
            </w:pPr>
            <w:r w:rsidRPr="00D619F0">
              <w:rPr>
                <w:rFonts w:ascii="Century Gothic" w:eastAsia="Calibri" w:hAnsi="Century Gothic" w:cs="Courier New"/>
                <w:color w:val="000000" w:themeColor="text1"/>
                <w:sz w:val="22"/>
                <w:szCs w:val="22"/>
                <w:lang w:eastAsia="de-DE"/>
              </w:rPr>
              <w:t>Forscherwerkstatt</w:t>
            </w:r>
          </w:p>
        </w:tc>
      </w:tr>
    </w:tbl>
    <w:p w14:paraId="52315C63" w14:textId="77777777" w:rsidR="003703DB" w:rsidRPr="00CD6AF4" w:rsidRDefault="003703DB" w:rsidP="003703DB">
      <w:pPr>
        <w:rPr>
          <w:rFonts w:ascii="Century Gothic" w:hAnsi="Century Gothic"/>
          <w:sz w:val="22"/>
          <w:szCs w:val="22"/>
        </w:rPr>
      </w:pPr>
    </w:p>
    <w:p w14:paraId="4AB2253F" w14:textId="77777777" w:rsidR="003703DB" w:rsidRPr="00CD6AF4" w:rsidRDefault="003703DB" w:rsidP="003703D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1"/>
        <w:gridCol w:w="2839"/>
      </w:tblGrid>
      <w:tr w:rsidR="003703DB" w:rsidRPr="00CD6AF4" w14:paraId="23BA302D" w14:textId="77777777" w:rsidTr="00E065DA">
        <w:tc>
          <w:tcPr>
            <w:tcW w:w="6221" w:type="dxa"/>
            <w:tcBorders>
              <w:top w:val="single" w:sz="4" w:space="0" w:color="auto"/>
              <w:left w:val="single" w:sz="4" w:space="0" w:color="auto"/>
              <w:bottom w:val="single" w:sz="4" w:space="0" w:color="auto"/>
              <w:right w:val="single" w:sz="4" w:space="0" w:color="auto"/>
            </w:tcBorders>
            <w:shd w:val="clear" w:color="auto" w:fill="auto"/>
            <w:hideMark/>
          </w:tcPr>
          <w:p w14:paraId="2F4BAF37" w14:textId="77777777" w:rsidR="003703DB" w:rsidRPr="00D619F0" w:rsidRDefault="003703DB">
            <w:pPr>
              <w:rPr>
                <w:rFonts w:ascii="Century Gothic" w:eastAsia="Calibri" w:hAnsi="Century Gothic"/>
                <w:b/>
                <w:color w:val="000000" w:themeColor="text1"/>
                <w:sz w:val="22"/>
                <w:szCs w:val="22"/>
                <w:lang w:eastAsia="en-US"/>
              </w:rPr>
            </w:pPr>
            <w:r w:rsidRPr="00D619F0">
              <w:rPr>
                <w:rFonts w:ascii="Century Gothic" w:eastAsia="Calibri" w:hAnsi="Century Gothic"/>
                <w:b/>
                <w:color w:val="000000" w:themeColor="text1"/>
                <w:sz w:val="22"/>
                <w:szCs w:val="22"/>
              </w:rPr>
              <w:t>Software</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14:paraId="058D95D8" w14:textId="77777777" w:rsidR="003703DB" w:rsidRPr="00D619F0" w:rsidRDefault="003703DB">
            <w:pPr>
              <w:rPr>
                <w:rFonts w:ascii="Century Gothic" w:eastAsia="Calibri" w:hAnsi="Century Gothic"/>
                <w:b/>
                <w:color w:val="000000" w:themeColor="text1"/>
                <w:sz w:val="22"/>
                <w:szCs w:val="22"/>
                <w:lang w:eastAsia="en-US"/>
              </w:rPr>
            </w:pPr>
            <w:r w:rsidRPr="00D619F0">
              <w:rPr>
                <w:rFonts w:ascii="Century Gothic" w:eastAsia="Calibri" w:hAnsi="Century Gothic"/>
                <w:b/>
                <w:color w:val="000000" w:themeColor="text1"/>
                <w:sz w:val="22"/>
                <w:szCs w:val="22"/>
              </w:rPr>
              <w:t xml:space="preserve">Standort </w:t>
            </w:r>
            <w:proofErr w:type="gramStart"/>
            <w:r w:rsidRPr="00D619F0">
              <w:rPr>
                <w:rFonts w:ascii="Century Gothic" w:eastAsia="Calibri" w:hAnsi="Century Gothic"/>
                <w:b/>
                <w:color w:val="000000" w:themeColor="text1"/>
                <w:sz w:val="22"/>
                <w:szCs w:val="22"/>
              </w:rPr>
              <w:t>und  Lizenz</w:t>
            </w:r>
            <w:proofErr w:type="gramEnd"/>
          </w:p>
        </w:tc>
      </w:tr>
      <w:tr w:rsidR="003703DB" w:rsidRPr="00CD6AF4" w14:paraId="478D1588" w14:textId="77777777" w:rsidTr="00E065DA">
        <w:trPr>
          <w:trHeight w:val="1124"/>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38D6E45F"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2703E8EE" w14:textId="0A073FA1"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xml:space="preserve">Betriebssystem </w:t>
            </w:r>
          </w:p>
          <w:p w14:paraId="5C0BB2D3" w14:textId="77777777" w:rsidR="00BC3831" w:rsidRPr="00D619F0" w:rsidRDefault="00BC3831"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Windows 10</w:t>
            </w:r>
          </w:p>
          <w:p w14:paraId="47D8239D"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49DB2B81"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7820DC29"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1FAB0B1B" w14:textId="77777777" w:rsidR="003703DB" w:rsidRPr="00D619F0" w:rsidRDefault="003703DB">
            <w:pPr>
              <w:rPr>
                <w:rFonts w:ascii="Century Gothic" w:eastAsia="Calibri" w:hAnsi="Century Gothic"/>
                <w:color w:val="000000" w:themeColor="text1"/>
                <w:sz w:val="22"/>
                <w:szCs w:val="22"/>
                <w:lang w:eastAsia="en-US"/>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FD5C82C" w14:textId="77777777" w:rsidR="003703DB" w:rsidRPr="00D619F0" w:rsidRDefault="003703DB">
            <w:pPr>
              <w:rPr>
                <w:rFonts w:ascii="Century Gothic" w:eastAsia="Calibri" w:hAnsi="Century Gothic" w:cs="Times New Roman"/>
                <w:color w:val="000000" w:themeColor="text1"/>
                <w:sz w:val="22"/>
                <w:szCs w:val="22"/>
              </w:rPr>
            </w:pPr>
          </w:p>
          <w:p w14:paraId="476D371F" w14:textId="4E65EE3A" w:rsidR="00274DCD" w:rsidRPr="00D619F0" w:rsidRDefault="003703DB" w:rsidP="00274DCD">
            <w:pPr>
              <w:rPr>
                <w:rFonts w:ascii="Century Gothic" w:eastAsia="Calibri" w:hAnsi="Century Gothic"/>
                <w:color w:val="000000" w:themeColor="text1"/>
                <w:sz w:val="22"/>
                <w:szCs w:val="22"/>
                <w:lang w:eastAsia="en-US"/>
              </w:rPr>
            </w:pPr>
            <w:r w:rsidRPr="00D619F0">
              <w:rPr>
                <w:rFonts w:ascii="Century Gothic" w:eastAsia="Calibri" w:hAnsi="Century Gothic"/>
                <w:color w:val="000000" w:themeColor="text1"/>
                <w:sz w:val="22"/>
                <w:szCs w:val="22"/>
              </w:rPr>
              <w:t xml:space="preserve">Lizenzen: alle Computer, </w:t>
            </w:r>
          </w:p>
          <w:p w14:paraId="43E872E8" w14:textId="7CB7F182" w:rsidR="00BC3831" w:rsidRPr="00D619F0" w:rsidRDefault="00BC3831">
            <w:pPr>
              <w:rPr>
                <w:rFonts w:ascii="Century Gothic" w:eastAsia="Calibri" w:hAnsi="Century Gothic"/>
                <w:color w:val="000000" w:themeColor="text1"/>
                <w:sz w:val="22"/>
                <w:szCs w:val="22"/>
                <w:lang w:eastAsia="en-US"/>
              </w:rPr>
            </w:pPr>
          </w:p>
        </w:tc>
      </w:tr>
      <w:tr w:rsidR="003703DB" w:rsidRPr="00CD6AF4" w14:paraId="1EA1D065" w14:textId="77777777" w:rsidTr="00E065DA">
        <w:trPr>
          <w:trHeight w:val="2044"/>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0A7FE7CA"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67EBDAA4"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xml:space="preserve">System/Administrations-Software: </w:t>
            </w:r>
          </w:p>
          <w:p w14:paraId="5E2FB080"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6693000E"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Unterrichtszentrale</w:t>
            </w:r>
          </w:p>
          <w:p w14:paraId="307605F5"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(von AIXConcept)</w:t>
            </w:r>
          </w:p>
          <w:p w14:paraId="3ACF5EEC"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4079522F"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xml:space="preserve">- </w:t>
            </w:r>
            <w:proofErr w:type="spellStart"/>
            <w:r w:rsidRPr="00D619F0">
              <w:rPr>
                <w:rFonts w:ascii="Century Gothic" w:eastAsia="Calibri" w:hAnsi="Century Gothic" w:cs="Courier New"/>
                <w:color w:val="000000" w:themeColor="text1"/>
                <w:sz w:val="22"/>
                <w:szCs w:val="22"/>
                <w:lang w:eastAsia="de-DE"/>
              </w:rPr>
              <w:t>MNSpro</w:t>
            </w:r>
            <w:proofErr w:type="spellEnd"/>
            <w:r w:rsidRPr="00D619F0">
              <w:rPr>
                <w:rFonts w:ascii="Century Gothic" w:eastAsia="Calibri" w:hAnsi="Century Gothic" w:cs="Courier New"/>
                <w:color w:val="000000" w:themeColor="text1"/>
                <w:sz w:val="22"/>
                <w:szCs w:val="22"/>
                <w:lang w:eastAsia="de-DE"/>
              </w:rPr>
              <w:t xml:space="preserve"> 2012 </w:t>
            </w:r>
          </w:p>
          <w:p w14:paraId="0952B5BC"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(von AIXConcept)</w:t>
            </w:r>
          </w:p>
          <w:p w14:paraId="4512ACE9"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olor w:val="000000" w:themeColor="text1"/>
                <w:sz w:val="22"/>
                <w:szCs w:val="22"/>
                <w:lang w:eastAsia="en-US"/>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88048A6" w14:textId="77777777" w:rsidR="003703DB" w:rsidRPr="00D619F0" w:rsidRDefault="003703DB">
            <w:pPr>
              <w:rPr>
                <w:rFonts w:ascii="Century Gothic" w:eastAsia="Calibri" w:hAnsi="Century Gothic" w:cs="Times New Roman"/>
                <w:color w:val="000000" w:themeColor="text1"/>
                <w:sz w:val="22"/>
                <w:szCs w:val="22"/>
              </w:rPr>
            </w:pPr>
          </w:p>
          <w:p w14:paraId="6C6FF89F" w14:textId="77777777" w:rsidR="003703DB" w:rsidRPr="00D619F0" w:rsidRDefault="003703DB">
            <w:pPr>
              <w:rPr>
                <w:rFonts w:ascii="Century Gothic" w:eastAsia="Calibri" w:hAnsi="Century Gothic"/>
                <w:color w:val="000000" w:themeColor="text1"/>
                <w:sz w:val="22"/>
                <w:szCs w:val="22"/>
                <w:lang w:eastAsia="en-US"/>
              </w:rPr>
            </w:pPr>
            <w:r w:rsidRPr="00D619F0">
              <w:rPr>
                <w:rFonts w:ascii="Century Gothic" w:eastAsia="Calibri" w:hAnsi="Century Gothic"/>
                <w:color w:val="000000" w:themeColor="text1"/>
                <w:sz w:val="22"/>
                <w:szCs w:val="22"/>
              </w:rPr>
              <w:t>Lizenzen: alle Computer</w:t>
            </w:r>
          </w:p>
        </w:tc>
      </w:tr>
      <w:tr w:rsidR="003703DB" w:rsidRPr="00CD6AF4" w14:paraId="7F40CD6E" w14:textId="77777777" w:rsidTr="00E065DA">
        <w:trPr>
          <w:trHeight w:val="551"/>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493FD4EA" w14:textId="7844A693" w:rsidR="00BC3831"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 xml:space="preserve">Microsoft Word </w:t>
            </w:r>
            <w:r w:rsidR="00274DCD" w:rsidRPr="00D619F0">
              <w:rPr>
                <w:rFonts w:ascii="Century Gothic" w:eastAsia="Calibri" w:hAnsi="Century Gothic" w:cs="Courier New"/>
                <w:color w:val="000000" w:themeColor="text1"/>
                <w:sz w:val="22"/>
                <w:szCs w:val="22"/>
                <w:lang w:eastAsia="de-DE"/>
              </w:rPr>
              <w:t>(aktuelle Version)</w:t>
            </w:r>
          </w:p>
          <w:p w14:paraId="30D7EEB3"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66ED0CC3" w14:textId="77777777" w:rsidR="003703DB" w:rsidRPr="00D619F0" w:rsidRDefault="003703DB">
            <w:pPr>
              <w:rPr>
                <w:rFonts w:ascii="Century Gothic" w:eastAsia="Calibri" w:hAnsi="Century Gothic"/>
                <w:color w:val="000000" w:themeColor="text1"/>
                <w:sz w:val="22"/>
                <w:szCs w:val="22"/>
                <w:lang w:eastAsia="en-US"/>
              </w:rPr>
            </w:pP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14:paraId="2F0F7679" w14:textId="77777777" w:rsidR="003703DB" w:rsidRPr="00D619F0" w:rsidRDefault="003703DB">
            <w:pPr>
              <w:rPr>
                <w:rFonts w:ascii="Century Gothic" w:eastAsia="Calibri" w:hAnsi="Century Gothic"/>
                <w:color w:val="000000" w:themeColor="text1"/>
                <w:sz w:val="22"/>
                <w:szCs w:val="22"/>
                <w:lang w:eastAsia="en-US"/>
              </w:rPr>
            </w:pPr>
            <w:r w:rsidRPr="00D619F0">
              <w:rPr>
                <w:rFonts w:ascii="Century Gothic" w:eastAsia="Calibri" w:hAnsi="Century Gothic"/>
                <w:color w:val="000000" w:themeColor="text1"/>
                <w:sz w:val="22"/>
                <w:szCs w:val="22"/>
              </w:rPr>
              <w:t>Lizenzen:  alle Computer</w:t>
            </w:r>
          </w:p>
        </w:tc>
      </w:tr>
      <w:tr w:rsidR="003703DB" w:rsidRPr="00CD6AF4" w14:paraId="36A75B41" w14:textId="77777777" w:rsidTr="00E065DA">
        <w:trPr>
          <w:trHeight w:val="638"/>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7415EE1E"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085CEA2A" w14:textId="1C8F5E73"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Audacity (Audiobearbeitung)</w:t>
            </w:r>
          </w:p>
          <w:p w14:paraId="6F900B12"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405AC20" w14:textId="77777777" w:rsidR="003703DB" w:rsidRPr="00D619F0" w:rsidRDefault="003703DB">
            <w:pPr>
              <w:rPr>
                <w:rFonts w:ascii="Century Gothic" w:eastAsia="Calibri" w:hAnsi="Century Gothic" w:cs="Times New Roman"/>
                <w:color w:val="000000" w:themeColor="text1"/>
                <w:sz w:val="22"/>
                <w:szCs w:val="22"/>
              </w:rPr>
            </w:pPr>
          </w:p>
          <w:p w14:paraId="68A90164" w14:textId="77777777" w:rsidR="003703DB" w:rsidRPr="00D619F0" w:rsidRDefault="003703DB">
            <w:pPr>
              <w:rPr>
                <w:rFonts w:ascii="Century Gothic" w:eastAsia="Calibri" w:hAnsi="Century Gothic"/>
                <w:color w:val="000000" w:themeColor="text1"/>
                <w:sz w:val="22"/>
                <w:szCs w:val="22"/>
                <w:lang w:eastAsia="en-US"/>
              </w:rPr>
            </w:pPr>
            <w:r w:rsidRPr="00D619F0">
              <w:rPr>
                <w:rFonts w:ascii="Century Gothic" w:eastAsia="Calibri" w:hAnsi="Century Gothic"/>
                <w:color w:val="000000" w:themeColor="text1"/>
                <w:sz w:val="22"/>
                <w:szCs w:val="22"/>
              </w:rPr>
              <w:t>Lizenzen: alle Computer</w:t>
            </w:r>
          </w:p>
        </w:tc>
      </w:tr>
      <w:tr w:rsidR="003703DB" w:rsidRPr="00CD6AF4" w14:paraId="3FA9BAC2" w14:textId="77777777" w:rsidTr="00E065DA">
        <w:trPr>
          <w:trHeight w:val="751"/>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4D64A51A"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p>
          <w:p w14:paraId="291EC424" w14:textId="77777777" w:rsidR="003703DB" w:rsidRPr="00D619F0"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color w:val="000000" w:themeColor="text1"/>
                <w:sz w:val="22"/>
                <w:szCs w:val="22"/>
                <w:lang w:eastAsia="de-DE"/>
              </w:rPr>
            </w:pPr>
            <w:r w:rsidRPr="00D619F0">
              <w:rPr>
                <w:rFonts w:ascii="Century Gothic" w:eastAsia="Calibri" w:hAnsi="Century Gothic" w:cs="Courier New"/>
                <w:color w:val="000000" w:themeColor="text1"/>
                <w:sz w:val="22"/>
                <w:szCs w:val="22"/>
                <w:lang w:eastAsia="de-DE"/>
              </w:rPr>
              <w:t>Mediaplayer</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C576FEC" w14:textId="77777777" w:rsidR="003703DB" w:rsidRPr="00D619F0" w:rsidRDefault="003703DB">
            <w:pPr>
              <w:rPr>
                <w:rFonts w:ascii="Century Gothic" w:eastAsia="Calibri" w:hAnsi="Century Gothic" w:cs="Times New Roman"/>
                <w:color w:val="000000" w:themeColor="text1"/>
                <w:sz w:val="22"/>
                <w:szCs w:val="22"/>
              </w:rPr>
            </w:pPr>
          </w:p>
          <w:p w14:paraId="616D7837" w14:textId="77777777" w:rsidR="003703DB" w:rsidRPr="00D619F0" w:rsidRDefault="003703DB">
            <w:pPr>
              <w:rPr>
                <w:rFonts w:ascii="Century Gothic" w:eastAsia="Calibri" w:hAnsi="Century Gothic"/>
                <w:color w:val="000000" w:themeColor="text1"/>
                <w:sz w:val="22"/>
                <w:szCs w:val="22"/>
                <w:lang w:eastAsia="en-US"/>
              </w:rPr>
            </w:pPr>
            <w:r w:rsidRPr="00D619F0">
              <w:rPr>
                <w:rFonts w:ascii="Century Gothic" w:eastAsia="Calibri" w:hAnsi="Century Gothic"/>
                <w:color w:val="000000" w:themeColor="text1"/>
                <w:sz w:val="22"/>
                <w:szCs w:val="22"/>
              </w:rPr>
              <w:t>Lizenzen: alle Computer</w:t>
            </w:r>
          </w:p>
        </w:tc>
      </w:tr>
      <w:tr w:rsidR="003703DB" w:rsidRPr="00CD6AF4" w14:paraId="2ACE78D3" w14:textId="77777777" w:rsidTr="00E065DA">
        <w:trPr>
          <w:trHeight w:val="1728"/>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6D6E8A14"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r w:rsidRPr="00CD6AF4">
              <w:rPr>
                <w:rFonts w:ascii="Century Gothic" w:eastAsia="Calibri" w:hAnsi="Century Gothic"/>
                <w:sz w:val="22"/>
                <w:szCs w:val="22"/>
                <w:lang w:val="en-US"/>
              </w:rPr>
              <w:lastRenderedPageBreak/>
              <w:br w:type="page"/>
            </w:r>
          </w:p>
          <w:p w14:paraId="44B406CB"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roofErr w:type="spellStart"/>
            <w:r w:rsidRPr="00CD6AF4">
              <w:rPr>
                <w:rFonts w:ascii="Century Gothic" w:eastAsia="Calibri" w:hAnsi="Century Gothic" w:cs="Courier New"/>
                <w:sz w:val="22"/>
                <w:szCs w:val="22"/>
                <w:lang w:val="en-US" w:eastAsia="de-DE"/>
              </w:rPr>
              <w:t>Smartboardsoftware-Paket</w:t>
            </w:r>
            <w:proofErr w:type="spellEnd"/>
            <w:r w:rsidRPr="00CD6AF4">
              <w:rPr>
                <w:rFonts w:ascii="Century Gothic" w:eastAsia="Calibri" w:hAnsi="Century Gothic" w:cs="Courier New"/>
                <w:sz w:val="22"/>
                <w:szCs w:val="22"/>
                <w:lang w:val="en-US" w:eastAsia="de-DE"/>
              </w:rPr>
              <w:t xml:space="preserve">: </w:t>
            </w:r>
          </w:p>
          <w:p w14:paraId="49757861"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
          <w:p w14:paraId="3A980AE3"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r w:rsidRPr="00CD6AF4">
              <w:rPr>
                <w:rFonts w:ascii="Century Gothic" w:eastAsia="Calibri" w:hAnsi="Century Gothic" w:cs="Courier New"/>
                <w:sz w:val="22"/>
                <w:szCs w:val="22"/>
                <w:lang w:val="en-US" w:eastAsia="de-DE"/>
              </w:rPr>
              <w:t xml:space="preserve">- SMARTInk Document Viewer </w:t>
            </w:r>
          </w:p>
          <w:p w14:paraId="75E684A6"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
          <w:p w14:paraId="277BBA82"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r w:rsidRPr="00CD6AF4">
              <w:rPr>
                <w:rFonts w:ascii="Century Gothic" w:eastAsia="Calibri" w:hAnsi="Century Gothic" w:cs="Courier New"/>
                <w:sz w:val="22"/>
                <w:szCs w:val="22"/>
                <w:lang w:val="en-US" w:eastAsia="de-DE"/>
              </w:rPr>
              <w:t>- SMART Notebook14</w:t>
            </w:r>
          </w:p>
          <w:p w14:paraId="50AEDDC6"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
          <w:p w14:paraId="5F7ED8E2" w14:textId="77777777" w:rsidR="003703DB" w:rsidRPr="00CD6AF4" w:rsidRDefault="003703DB"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cs="Courier New"/>
                <w:sz w:val="22"/>
                <w:szCs w:val="22"/>
                <w:lang w:val="en-US" w:eastAsia="de-DE"/>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20533BC8" w14:textId="77777777" w:rsidR="003703DB" w:rsidRPr="00CD6AF4" w:rsidRDefault="003703DB">
            <w:pPr>
              <w:rPr>
                <w:rFonts w:ascii="Century Gothic" w:eastAsia="Calibri" w:hAnsi="Century Gothic" w:cs="Times New Roman"/>
                <w:sz w:val="22"/>
                <w:szCs w:val="22"/>
                <w:lang w:val="en-US"/>
              </w:rPr>
            </w:pPr>
          </w:p>
          <w:p w14:paraId="34292DCA" w14:textId="77777777" w:rsidR="003703DB" w:rsidRPr="00CD6AF4" w:rsidRDefault="003703DB">
            <w:pPr>
              <w:rPr>
                <w:rFonts w:ascii="Century Gothic" w:eastAsia="Calibri" w:hAnsi="Century Gothic"/>
                <w:sz w:val="22"/>
                <w:szCs w:val="22"/>
                <w:lang w:eastAsia="en-US"/>
              </w:rPr>
            </w:pPr>
            <w:r w:rsidRPr="00CD6AF4">
              <w:rPr>
                <w:rFonts w:ascii="Century Gothic" w:eastAsia="Calibri" w:hAnsi="Century Gothic"/>
                <w:sz w:val="22"/>
                <w:szCs w:val="22"/>
              </w:rPr>
              <w:t>Lizenzen: alle Smartboards, außer Forscherwerkstatt</w:t>
            </w:r>
          </w:p>
        </w:tc>
      </w:tr>
      <w:tr w:rsidR="00D619F0" w:rsidRPr="00CD6AF4" w14:paraId="310ED400" w14:textId="77777777" w:rsidTr="00D619F0">
        <w:trPr>
          <w:trHeight w:val="355"/>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7ECE6D18" w14:textId="4CA7A2B4" w:rsidR="00D619F0" w:rsidRPr="00CD6AF4" w:rsidRDefault="00D619F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sz w:val="22"/>
                <w:szCs w:val="22"/>
                <w:lang w:val="en-US"/>
              </w:rPr>
            </w:pPr>
            <w:r>
              <w:rPr>
                <w:rFonts w:ascii="Century Gothic" w:eastAsia="Calibri" w:hAnsi="Century Gothic"/>
                <w:sz w:val="22"/>
                <w:szCs w:val="22"/>
                <w:lang w:val="en-US"/>
              </w:rPr>
              <w:t>Antolin</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03C36CA" w14:textId="77777777" w:rsidR="00D619F0" w:rsidRPr="00CD6AF4" w:rsidRDefault="00D619F0">
            <w:pPr>
              <w:rPr>
                <w:rFonts w:ascii="Century Gothic" w:eastAsia="Calibri" w:hAnsi="Century Gothic" w:cs="Times New Roman"/>
                <w:sz w:val="22"/>
                <w:szCs w:val="22"/>
                <w:lang w:val="en-US"/>
              </w:rPr>
            </w:pPr>
          </w:p>
        </w:tc>
      </w:tr>
      <w:tr w:rsidR="00D619F0" w:rsidRPr="00CD6AF4" w14:paraId="66DF3DAC" w14:textId="77777777" w:rsidTr="00D619F0">
        <w:trPr>
          <w:trHeight w:val="355"/>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70085A39" w14:textId="2C0A61EB" w:rsidR="00D619F0" w:rsidRDefault="00D619F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sz w:val="22"/>
                <w:szCs w:val="22"/>
                <w:lang w:val="en-US"/>
              </w:rPr>
            </w:pPr>
            <w:r>
              <w:rPr>
                <w:rFonts w:ascii="Century Gothic" w:eastAsia="Calibri" w:hAnsi="Century Gothic"/>
                <w:sz w:val="22"/>
                <w:szCs w:val="22"/>
                <w:lang w:val="en-US"/>
              </w:rPr>
              <w:t xml:space="preserve">ANTON </w:t>
            </w:r>
            <w:proofErr w:type="spellStart"/>
            <w:r>
              <w:rPr>
                <w:rFonts w:ascii="Century Gothic" w:eastAsia="Calibri" w:hAnsi="Century Gothic"/>
                <w:sz w:val="22"/>
                <w:szCs w:val="22"/>
                <w:lang w:val="en-US"/>
              </w:rPr>
              <w:t>Schullizenz</w:t>
            </w:r>
            <w:proofErr w:type="spellEnd"/>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B7A1E0B" w14:textId="77777777" w:rsidR="00D619F0" w:rsidRPr="00CD6AF4" w:rsidRDefault="00D619F0">
            <w:pPr>
              <w:rPr>
                <w:rFonts w:ascii="Century Gothic" w:eastAsia="Calibri" w:hAnsi="Century Gothic" w:cs="Times New Roman"/>
                <w:sz w:val="22"/>
                <w:szCs w:val="22"/>
                <w:lang w:val="en-US"/>
              </w:rPr>
            </w:pPr>
          </w:p>
        </w:tc>
      </w:tr>
      <w:tr w:rsidR="00D619F0" w:rsidRPr="00CD6AF4" w14:paraId="1A8B6B67" w14:textId="77777777" w:rsidTr="00D619F0">
        <w:trPr>
          <w:trHeight w:val="355"/>
        </w:trPr>
        <w:tc>
          <w:tcPr>
            <w:tcW w:w="6221" w:type="dxa"/>
            <w:tcBorders>
              <w:top w:val="single" w:sz="4" w:space="0" w:color="auto"/>
              <w:left w:val="single" w:sz="4" w:space="0" w:color="auto"/>
              <w:bottom w:val="single" w:sz="4" w:space="0" w:color="auto"/>
              <w:right w:val="single" w:sz="4" w:space="0" w:color="auto"/>
            </w:tcBorders>
            <w:shd w:val="clear" w:color="auto" w:fill="auto"/>
          </w:tcPr>
          <w:p w14:paraId="432DDA5A" w14:textId="7B26507B" w:rsidR="00D619F0" w:rsidRDefault="00D619F0" w:rsidP="00BB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Calibri" w:hAnsi="Century Gothic"/>
                <w:sz w:val="22"/>
                <w:szCs w:val="22"/>
                <w:lang w:val="en-US"/>
              </w:rPr>
            </w:pPr>
            <w:proofErr w:type="spellStart"/>
            <w:r>
              <w:rPr>
                <w:rFonts w:ascii="Century Gothic" w:eastAsia="Calibri" w:hAnsi="Century Gothic"/>
                <w:sz w:val="22"/>
                <w:szCs w:val="22"/>
                <w:lang w:val="en-US"/>
              </w:rPr>
              <w:t>Grundschuldiagnose</w:t>
            </w:r>
            <w:proofErr w:type="spellEnd"/>
            <w:r>
              <w:rPr>
                <w:rFonts w:ascii="Century Gothic" w:eastAsia="Calibri" w:hAnsi="Century Gothic"/>
                <w:sz w:val="22"/>
                <w:szCs w:val="22"/>
                <w:lang w:val="en-US"/>
              </w:rPr>
              <w:t xml:space="preserve"> online</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11E82C4" w14:textId="77777777" w:rsidR="00D619F0" w:rsidRPr="00CD6AF4" w:rsidRDefault="00D619F0">
            <w:pPr>
              <w:rPr>
                <w:rFonts w:ascii="Century Gothic" w:eastAsia="Calibri" w:hAnsi="Century Gothic" w:cs="Times New Roman"/>
                <w:sz w:val="22"/>
                <w:szCs w:val="22"/>
                <w:lang w:val="en-US"/>
              </w:rPr>
            </w:pPr>
          </w:p>
        </w:tc>
      </w:tr>
    </w:tbl>
    <w:p w14:paraId="064CDE87" w14:textId="77777777" w:rsidR="00D919CF" w:rsidRPr="003E5497" w:rsidRDefault="00D919CF">
      <w:pPr>
        <w:rPr>
          <w:rFonts w:ascii="Century Gothic" w:hAnsi="Century Gothic"/>
          <w:color w:val="ED7D31"/>
          <w:sz w:val="22"/>
          <w:szCs w:val="22"/>
        </w:rPr>
      </w:pPr>
    </w:p>
    <w:p w14:paraId="4E018768" w14:textId="0EC4238A" w:rsidR="00D919CF" w:rsidRDefault="00D919CF">
      <w:pPr>
        <w:rPr>
          <w:rFonts w:ascii="Century Gothic" w:hAnsi="Century Gothic"/>
          <w:color w:val="ED7D31"/>
          <w:sz w:val="22"/>
          <w:szCs w:val="22"/>
        </w:rPr>
      </w:pPr>
    </w:p>
    <w:p w14:paraId="15940DE6" w14:textId="363EC9CD" w:rsidR="009A2451" w:rsidRDefault="009A2451">
      <w:pPr>
        <w:rPr>
          <w:rFonts w:ascii="Century Gothic" w:hAnsi="Century Gothic"/>
          <w:color w:val="ED7D31"/>
          <w:sz w:val="22"/>
          <w:szCs w:val="22"/>
        </w:rPr>
      </w:pPr>
    </w:p>
    <w:p w14:paraId="21D09C1C" w14:textId="5B01A175" w:rsidR="009A2451" w:rsidRDefault="009A2451">
      <w:pPr>
        <w:rPr>
          <w:rFonts w:ascii="Century Gothic" w:hAnsi="Century Gothic"/>
          <w:color w:val="ED7D31"/>
          <w:sz w:val="22"/>
          <w:szCs w:val="22"/>
        </w:rPr>
      </w:pPr>
    </w:p>
    <w:p w14:paraId="689BE3B0" w14:textId="3F7ABD24" w:rsidR="009A2451" w:rsidRDefault="009A2451">
      <w:pPr>
        <w:rPr>
          <w:rFonts w:ascii="Century Gothic" w:hAnsi="Century Gothic"/>
          <w:color w:val="ED7D31"/>
          <w:sz w:val="22"/>
          <w:szCs w:val="22"/>
        </w:rPr>
      </w:pPr>
    </w:p>
    <w:p w14:paraId="62B6DEA0" w14:textId="1C878415" w:rsidR="009A2451" w:rsidRDefault="009A2451">
      <w:pPr>
        <w:rPr>
          <w:rFonts w:ascii="Century Gothic" w:hAnsi="Century Gothic"/>
          <w:color w:val="ED7D31"/>
          <w:sz w:val="22"/>
          <w:szCs w:val="22"/>
        </w:rPr>
      </w:pPr>
    </w:p>
    <w:p w14:paraId="15E2D8F2" w14:textId="3AA9820C" w:rsidR="009A2451" w:rsidRDefault="009A2451">
      <w:pPr>
        <w:rPr>
          <w:rFonts w:ascii="Century Gothic" w:hAnsi="Century Gothic"/>
          <w:color w:val="ED7D31"/>
          <w:sz w:val="22"/>
          <w:szCs w:val="22"/>
        </w:rPr>
      </w:pPr>
    </w:p>
    <w:p w14:paraId="13EEE0CD" w14:textId="4E32D52A" w:rsidR="009A2451" w:rsidRDefault="009A2451">
      <w:pPr>
        <w:rPr>
          <w:rFonts w:ascii="Century Gothic" w:hAnsi="Century Gothic"/>
          <w:color w:val="ED7D31"/>
          <w:sz w:val="22"/>
          <w:szCs w:val="22"/>
        </w:rPr>
      </w:pPr>
    </w:p>
    <w:p w14:paraId="0F288B0C" w14:textId="216AF638" w:rsidR="009A2451" w:rsidRDefault="009A2451">
      <w:pPr>
        <w:rPr>
          <w:rFonts w:ascii="Century Gothic" w:hAnsi="Century Gothic"/>
          <w:color w:val="ED7D31"/>
          <w:sz w:val="22"/>
          <w:szCs w:val="22"/>
        </w:rPr>
      </w:pPr>
    </w:p>
    <w:p w14:paraId="1F74984A" w14:textId="57030F78" w:rsidR="009A2451" w:rsidRDefault="009A2451">
      <w:pPr>
        <w:rPr>
          <w:rFonts w:ascii="Century Gothic" w:hAnsi="Century Gothic"/>
          <w:color w:val="ED7D31"/>
          <w:sz w:val="22"/>
          <w:szCs w:val="22"/>
        </w:rPr>
      </w:pPr>
    </w:p>
    <w:p w14:paraId="2B755E77" w14:textId="50B5B5F9" w:rsidR="009A2451" w:rsidRDefault="009A2451">
      <w:pPr>
        <w:rPr>
          <w:rFonts w:ascii="Century Gothic" w:hAnsi="Century Gothic"/>
          <w:color w:val="ED7D31"/>
          <w:sz w:val="22"/>
          <w:szCs w:val="22"/>
        </w:rPr>
      </w:pPr>
    </w:p>
    <w:p w14:paraId="6612FAE1" w14:textId="012F7963" w:rsidR="009A2451" w:rsidRDefault="009A2451">
      <w:pPr>
        <w:rPr>
          <w:rFonts w:ascii="Century Gothic" w:hAnsi="Century Gothic"/>
          <w:color w:val="ED7D31"/>
          <w:sz w:val="22"/>
          <w:szCs w:val="22"/>
        </w:rPr>
      </w:pPr>
    </w:p>
    <w:p w14:paraId="155070CE" w14:textId="4A045E43" w:rsidR="009A2451" w:rsidRDefault="009A2451">
      <w:pPr>
        <w:rPr>
          <w:rFonts w:ascii="Century Gothic" w:hAnsi="Century Gothic"/>
          <w:color w:val="ED7D31"/>
          <w:sz w:val="22"/>
          <w:szCs w:val="22"/>
        </w:rPr>
      </w:pPr>
    </w:p>
    <w:p w14:paraId="24A10400" w14:textId="50233317" w:rsidR="009A2451" w:rsidRDefault="009A2451">
      <w:pPr>
        <w:rPr>
          <w:rFonts w:ascii="Century Gothic" w:hAnsi="Century Gothic"/>
          <w:color w:val="ED7D31"/>
          <w:sz w:val="22"/>
          <w:szCs w:val="22"/>
        </w:rPr>
      </w:pPr>
    </w:p>
    <w:p w14:paraId="716BD0F2" w14:textId="503BBAB7" w:rsidR="009A2451" w:rsidRDefault="009A2451">
      <w:pPr>
        <w:rPr>
          <w:rFonts w:ascii="Century Gothic" w:hAnsi="Century Gothic"/>
          <w:color w:val="ED7D31"/>
          <w:sz w:val="22"/>
          <w:szCs w:val="22"/>
        </w:rPr>
      </w:pPr>
    </w:p>
    <w:p w14:paraId="1E76E06A" w14:textId="518C057E" w:rsidR="009A2451" w:rsidRDefault="009A2451">
      <w:pPr>
        <w:rPr>
          <w:rFonts w:ascii="Century Gothic" w:hAnsi="Century Gothic"/>
          <w:color w:val="ED7D31"/>
          <w:sz w:val="22"/>
          <w:szCs w:val="22"/>
        </w:rPr>
      </w:pPr>
    </w:p>
    <w:p w14:paraId="03BB9B74" w14:textId="4F475B1A" w:rsidR="009A2451" w:rsidRDefault="009A2451">
      <w:pPr>
        <w:rPr>
          <w:rFonts w:ascii="Century Gothic" w:hAnsi="Century Gothic"/>
          <w:color w:val="ED7D31"/>
          <w:sz w:val="22"/>
          <w:szCs w:val="22"/>
        </w:rPr>
      </w:pPr>
    </w:p>
    <w:p w14:paraId="7F7EC37E" w14:textId="3D1EAAD1" w:rsidR="009A2451" w:rsidRDefault="009A2451">
      <w:pPr>
        <w:rPr>
          <w:rFonts w:ascii="Century Gothic" w:hAnsi="Century Gothic"/>
          <w:color w:val="ED7D31"/>
          <w:sz w:val="22"/>
          <w:szCs w:val="22"/>
        </w:rPr>
      </w:pPr>
    </w:p>
    <w:p w14:paraId="5C8BD915" w14:textId="7C13ED91" w:rsidR="009A2451" w:rsidRDefault="009A2451">
      <w:pPr>
        <w:rPr>
          <w:rFonts w:ascii="Century Gothic" w:hAnsi="Century Gothic"/>
          <w:color w:val="ED7D31"/>
          <w:sz w:val="22"/>
          <w:szCs w:val="22"/>
        </w:rPr>
      </w:pPr>
    </w:p>
    <w:p w14:paraId="238DC5F2" w14:textId="10EF888B" w:rsidR="009A2451" w:rsidRDefault="009A2451">
      <w:pPr>
        <w:rPr>
          <w:rFonts w:ascii="Century Gothic" w:hAnsi="Century Gothic"/>
          <w:color w:val="ED7D31"/>
          <w:sz w:val="22"/>
          <w:szCs w:val="22"/>
        </w:rPr>
      </w:pPr>
    </w:p>
    <w:p w14:paraId="5055F5BE" w14:textId="0CC14B2D" w:rsidR="009A2451" w:rsidRDefault="009A2451">
      <w:pPr>
        <w:rPr>
          <w:rFonts w:ascii="Century Gothic" w:hAnsi="Century Gothic"/>
          <w:color w:val="ED7D31"/>
          <w:sz w:val="22"/>
          <w:szCs w:val="22"/>
        </w:rPr>
      </w:pPr>
    </w:p>
    <w:p w14:paraId="6E6DA5F5" w14:textId="7F849313" w:rsidR="009A2451" w:rsidRDefault="009A2451">
      <w:pPr>
        <w:rPr>
          <w:rFonts w:ascii="Century Gothic" w:hAnsi="Century Gothic"/>
          <w:color w:val="ED7D31"/>
          <w:sz w:val="22"/>
          <w:szCs w:val="22"/>
        </w:rPr>
      </w:pPr>
    </w:p>
    <w:p w14:paraId="1C0B2F79" w14:textId="7428FA43" w:rsidR="009A2451" w:rsidRDefault="009A2451">
      <w:pPr>
        <w:rPr>
          <w:rFonts w:ascii="Century Gothic" w:hAnsi="Century Gothic"/>
          <w:color w:val="ED7D31"/>
          <w:sz w:val="22"/>
          <w:szCs w:val="22"/>
        </w:rPr>
      </w:pPr>
    </w:p>
    <w:p w14:paraId="6315DD37" w14:textId="58D47101" w:rsidR="009A2451" w:rsidRDefault="009A2451">
      <w:pPr>
        <w:rPr>
          <w:rFonts w:ascii="Century Gothic" w:hAnsi="Century Gothic"/>
          <w:color w:val="ED7D31"/>
          <w:sz w:val="22"/>
          <w:szCs w:val="22"/>
        </w:rPr>
      </w:pPr>
    </w:p>
    <w:p w14:paraId="69000E06" w14:textId="4226F424" w:rsidR="009A2451" w:rsidRDefault="009A2451">
      <w:pPr>
        <w:rPr>
          <w:rFonts w:ascii="Century Gothic" w:hAnsi="Century Gothic"/>
          <w:color w:val="ED7D31"/>
          <w:sz w:val="22"/>
          <w:szCs w:val="22"/>
        </w:rPr>
      </w:pPr>
    </w:p>
    <w:p w14:paraId="6B70DB7F" w14:textId="63A18FD8" w:rsidR="009A2451" w:rsidRDefault="009A2451">
      <w:pPr>
        <w:rPr>
          <w:rFonts w:ascii="Century Gothic" w:hAnsi="Century Gothic"/>
          <w:color w:val="ED7D31"/>
          <w:sz w:val="22"/>
          <w:szCs w:val="22"/>
        </w:rPr>
      </w:pPr>
    </w:p>
    <w:p w14:paraId="48184349" w14:textId="77777777" w:rsidR="009A2451" w:rsidRPr="003E5497" w:rsidRDefault="009A2451">
      <w:pPr>
        <w:rPr>
          <w:rFonts w:ascii="Century Gothic" w:hAnsi="Century Gothic"/>
          <w:color w:val="ED7D31"/>
          <w:sz w:val="22"/>
          <w:szCs w:val="22"/>
        </w:rPr>
      </w:pPr>
    </w:p>
    <w:p w14:paraId="2BB47A9F" w14:textId="367DB0EC" w:rsidR="00D919CF" w:rsidRPr="009A2451" w:rsidRDefault="00963442" w:rsidP="00A15E43">
      <w:pPr>
        <w:pStyle w:val="berschrift3"/>
        <w:rPr>
          <w:rFonts w:ascii="Century Gothic" w:hAnsi="Century Gothic"/>
          <w:b/>
          <w:bCs/>
        </w:rPr>
      </w:pPr>
      <w:r w:rsidRPr="009A2451">
        <w:rPr>
          <w:rFonts w:ascii="Century Gothic" w:hAnsi="Century Gothic"/>
          <w:b/>
          <w:bCs/>
        </w:rPr>
        <w:t xml:space="preserve"> </w:t>
      </w:r>
      <w:bookmarkStart w:id="57" w:name="_Toc93823775"/>
      <w:r w:rsidRPr="009A2451">
        <w:rPr>
          <w:rFonts w:ascii="Century Gothic" w:hAnsi="Century Gothic"/>
          <w:b/>
          <w:bCs/>
        </w:rPr>
        <w:t>Einverständniserklärungen/Nutzerordnungen</w:t>
      </w:r>
      <w:bookmarkEnd w:id="57"/>
    </w:p>
    <w:p w14:paraId="45D0F76F" w14:textId="77777777" w:rsidR="00D919CF" w:rsidRPr="003E5497" w:rsidRDefault="00AD6F81">
      <w:pPr>
        <w:rPr>
          <w:rFonts w:ascii="Century Gothic" w:hAnsi="Century Gothic"/>
          <w:color w:val="ED7D31"/>
          <w:sz w:val="22"/>
          <w:szCs w:val="22"/>
        </w:rPr>
      </w:pPr>
      <w:r>
        <w:rPr>
          <w:noProof/>
        </w:rPr>
        <w:drawing>
          <wp:anchor distT="0" distB="0" distL="114300" distR="114300" simplePos="0" relativeHeight="251658240" behindDoc="1" locked="0" layoutInCell="1" allowOverlap="1" wp14:anchorId="53EF073A" wp14:editId="13F51E4E">
            <wp:simplePos x="0" y="0"/>
            <wp:positionH relativeFrom="column">
              <wp:posOffset>4707890</wp:posOffset>
            </wp:positionH>
            <wp:positionV relativeFrom="paragraph">
              <wp:posOffset>8255</wp:posOffset>
            </wp:positionV>
            <wp:extent cx="1562100" cy="1562100"/>
            <wp:effectExtent l="0" t="0" r="0" b="0"/>
            <wp:wrapTight wrapText="bothSides">
              <wp:wrapPolygon edited="0">
                <wp:start x="0" y="0"/>
                <wp:lineTo x="0" y="21424"/>
                <wp:lineTo x="21424" y="21424"/>
                <wp:lineTo x="21424" y="0"/>
                <wp:lineTo x="0" y="0"/>
              </wp:wrapPolygon>
            </wp:wrapTight>
            <wp:docPr id="6"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F31EB" w14:textId="77777777" w:rsidR="00E83972" w:rsidRPr="00AF7A4A" w:rsidRDefault="00E83972" w:rsidP="00AF7A4A">
      <w:pPr>
        <w:rPr>
          <w:sz w:val="14"/>
          <w:szCs w:val="14"/>
          <w:u w:val="single"/>
        </w:rPr>
      </w:pPr>
      <w:r w:rsidRPr="00AF7A4A">
        <w:rPr>
          <w:sz w:val="14"/>
          <w:szCs w:val="14"/>
          <w:u w:val="single"/>
        </w:rPr>
        <w:t xml:space="preserve">Hans-Quick-Schule - Am </w:t>
      </w:r>
      <w:proofErr w:type="spellStart"/>
      <w:r w:rsidRPr="00AF7A4A">
        <w:rPr>
          <w:sz w:val="14"/>
          <w:szCs w:val="14"/>
          <w:u w:val="single"/>
        </w:rPr>
        <w:t>Hintergraben</w:t>
      </w:r>
      <w:proofErr w:type="spellEnd"/>
      <w:r w:rsidRPr="00AF7A4A">
        <w:rPr>
          <w:sz w:val="14"/>
          <w:szCs w:val="14"/>
          <w:u w:val="single"/>
        </w:rPr>
        <w:t xml:space="preserve"> 28 - 64404 Bickenbach</w:t>
      </w:r>
    </w:p>
    <w:p w14:paraId="681B0D30" w14:textId="77777777" w:rsidR="00E83972" w:rsidRDefault="00AD6F81" w:rsidP="00E83972">
      <w:pPr>
        <w:spacing w:before="120"/>
        <w:rPr>
          <w:u w:val="single"/>
        </w:rPr>
      </w:pPr>
      <w:r>
        <w:rPr>
          <w:noProof/>
          <w:u w:val="single"/>
        </w:rPr>
        <mc:AlternateContent>
          <mc:Choice Requires="wps">
            <w:drawing>
              <wp:anchor distT="0" distB="0" distL="114300" distR="114300" simplePos="0" relativeHeight="251657216" behindDoc="0" locked="1" layoutInCell="0" allowOverlap="0" wp14:anchorId="3D984ED5" wp14:editId="43227227">
                <wp:simplePos x="0" y="0"/>
                <wp:positionH relativeFrom="margin">
                  <wp:align>left</wp:align>
                </wp:positionH>
                <wp:positionV relativeFrom="page">
                  <wp:posOffset>1581785</wp:posOffset>
                </wp:positionV>
                <wp:extent cx="4572000" cy="16478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8C91" w14:textId="77777777" w:rsidR="00E83972" w:rsidRDefault="00E83972" w:rsidP="00E83972">
                            <w:pPr>
                              <w:spacing w:after="120"/>
                              <w:jc w:val="both"/>
                              <w:rPr>
                                <w:rFonts w:ascii="Century Gothic" w:hAnsi="Century Gothic"/>
                                <w:b/>
                                <w:sz w:val="32"/>
                                <w:szCs w:val="22"/>
                              </w:rPr>
                            </w:pPr>
                            <w:r w:rsidRPr="00CB25E5">
                              <w:rPr>
                                <w:rFonts w:ascii="Century Gothic" w:hAnsi="Century Gothic"/>
                                <w:b/>
                                <w:sz w:val="32"/>
                                <w:szCs w:val="22"/>
                              </w:rPr>
                              <w:t>Eltern- und Schülerinformationen</w:t>
                            </w:r>
                          </w:p>
                          <w:p w14:paraId="6051523E" w14:textId="77777777" w:rsidR="00E83972" w:rsidRPr="00CB25E5" w:rsidRDefault="00E83972" w:rsidP="00E83972">
                            <w:pPr>
                              <w:spacing w:after="120"/>
                              <w:jc w:val="both"/>
                              <w:rPr>
                                <w:rFonts w:ascii="Century Gothic" w:hAnsi="Century Gothic"/>
                                <w:b/>
                                <w:bCs/>
                              </w:rPr>
                            </w:pPr>
                            <w:r w:rsidRPr="00CB25E5">
                              <w:rPr>
                                <w:rFonts w:ascii="Century Gothic" w:hAnsi="Century Gothic"/>
                                <w:b/>
                                <w:bCs/>
                              </w:rPr>
                              <w:t xml:space="preserve">                       </w:t>
                            </w:r>
                          </w:p>
                          <w:p w14:paraId="2ACCFDE0" w14:textId="77777777" w:rsidR="00E83972" w:rsidRDefault="00E83972" w:rsidP="00E83972">
                            <w:pPr>
                              <w:spacing w:after="120"/>
                              <w:jc w:val="both"/>
                              <w:rPr>
                                <w:rFonts w:ascii="Century Gothic" w:hAnsi="Century Gothic"/>
                                <w:b/>
                                <w:bCs/>
                              </w:rPr>
                            </w:pPr>
                            <w:r w:rsidRPr="00CB25E5">
                              <w:rPr>
                                <w:rFonts w:ascii="Century Gothic" w:hAnsi="Century Gothic"/>
                                <w:b/>
                                <w:bCs/>
                              </w:rPr>
                              <w:t>zu den Nutzungsbedingungen der Hans-Quick-Schule von „Microsoft Teams for Education inklusive Office-Paket 365“ und die mit der Nutzung verbundene Verarbeitung von personenbezogenen Daten inklusive der Einwilligungserklärung der Erziehungsberechtigten</w:t>
                            </w:r>
                          </w:p>
                          <w:p w14:paraId="15343CB1" w14:textId="77777777" w:rsidR="00E83972" w:rsidRPr="00CB25E5" w:rsidRDefault="00E83972" w:rsidP="00E83972">
                            <w:pPr>
                              <w:spacing w:after="120"/>
                              <w:jc w:val="both"/>
                              <w:rPr>
                                <w:rFonts w:ascii="Century Gothic" w:hAnsi="Century Gothic"/>
                                <w:b/>
                                <w:bCs/>
                              </w:rPr>
                            </w:pPr>
                          </w:p>
                          <w:p w14:paraId="1008FC44" w14:textId="77777777" w:rsidR="00E83972" w:rsidRPr="00CB25E5" w:rsidRDefault="00E83972" w:rsidP="00E83972">
                            <w:pPr>
                              <w:spacing w:after="120"/>
                              <w:jc w:val="both"/>
                              <w:rPr>
                                <w:rFonts w:ascii="Century Gothic" w:hAnsi="Century Gothic"/>
                                <w:b/>
                                <w:bCs/>
                                <w:u w:val="single"/>
                              </w:rPr>
                            </w:pPr>
                          </w:p>
                          <w:p w14:paraId="43C26564" w14:textId="77777777" w:rsidR="00E83972" w:rsidRDefault="00E83972" w:rsidP="00E839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84ED5" id="_x0000_t202" coordsize="21600,21600" o:spt="202" path="m,l,21600r21600,l21600,xe">
                <v:stroke joinstyle="miter"/>
                <v:path gradientshapeok="t" o:connecttype="rect"/>
              </v:shapetype>
              <v:shape id="Text Box 3" o:spid="_x0000_s1026" type="#_x0000_t202" style="position:absolute;margin-left:0;margin-top:124.55pt;width:5in;height:12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" o:allowincell="f" o:allowoverlap="f" stroked="f">
                <v:path arrowok="t"/>
                <v:textbox inset="0,0,0,0">
                  <w:txbxContent>
                    <w:p w14:paraId="05C48C91" w14:textId="77777777" w:rsidR="00E83972" w:rsidRDefault="00E83972" w:rsidP="00E83972">
                      <w:pPr>
                        <w:spacing w:after="120"/>
                        <w:jc w:val="both"/>
                        <w:rPr>
                          <w:rFonts w:ascii="Century Gothic" w:hAnsi="Century Gothic"/>
                          <w:b/>
                          <w:sz w:val="32"/>
                          <w:szCs w:val="22"/>
                        </w:rPr>
                      </w:pPr>
                      <w:r w:rsidRPr="00CB25E5">
                        <w:rPr>
                          <w:rFonts w:ascii="Century Gothic" w:hAnsi="Century Gothic"/>
                          <w:b/>
                          <w:sz w:val="32"/>
                          <w:szCs w:val="22"/>
                        </w:rPr>
                        <w:t>Eltern- und Schülerinformationen</w:t>
                      </w:r>
                    </w:p>
                    <w:p w14:paraId="6051523E" w14:textId="77777777" w:rsidR="00E83972" w:rsidRPr="00CB25E5" w:rsidRDefault="00E83972" w:rsidP="00E83972">
                      <w:pPr>
                        <w:spacing w:after="120"/>
                        <w:jc w:val="both"/>
                        <w:rPr>
                          <w:rFonts w:ascii="Century Gothic" w:hAnsi="Century Gothic"/>
                          <w:b/>
                          <w:bCs/>
                        </w:rPr>
                      </w:pPr>
                      <w:r w:rsidRPr="00CB25E5">
                        <w:rPr>
                          <w:rFonts w:ascii="Century Gothic" w:hAnsi="Century Gothic"/>
                          <w:b/>
                          <w:bCs/>
                        </w:rPr>
                        <w:t xml:space="preserve">                       </w:t>
                      </w:r>
                    </w:p>
                    <w:p w14:paraId="2ACCFDE0" w14:textId="77777777" w:rsidR="00E83972" w:rsidRDefault="00E83972" w:rsidP="00E83972">
                      <w:pPr>
                        <w:spacing w:after="120"/>
                        <w:jc w:val="both"/>
                        <w:rPr>
                          <w:rFonts w:ascii="Century Gothic" w:hAnsi="Century Gothic"/>
                          <w:b/>
                          <w:bCs/>
                        </w:rPr>
                      </w:pPr>
                      <w:r w:rsidRPr="00CB25E5">
                        <w:rPr>
                          <w:rFonts w:ascii="Century Gothic" w:hAnsi="Century Gothic"/>
                          <w:b/>
                          <w:bCs/>
                        </w:rPr>
                        <w:t>zu den Nutzungsbedingungen der Hans-Quick-Schule von „Microsoft Teams for Education inklusive Office-Paket 365“ und die mit der Nutzung verbundene Verarbeitung von personenbezogenen Daten inklusive der Einwilligungserklärung der Erziehungsberechtigten</w:t>
                      </w:r>
                    </w:p>
                    <w:p w14:paraId="15343CB1" w14:textId="77777777" w:rsidR="00E83972" w:rsidRPr="00CB25E5" w:rsidRDefault="00E83972" w:rsidP="00E83972">
                      <w:pPr>
                        <w:spacing w:after="120"/>
                        <w:jc w:val="both"/>
                        <w:rPr>
                          <w:rFonts w:ascii="Century Gothic" w:hAnsi="Century Gothic"/>
                          <w:b/>
                          <w:bCs/>
                        </w:rPr>
                      </w:pPr>
                    </w:p>
                    <w:p w14:paraId="1008FC44" w14:textId="77777777" w:rsidR="00E83972" w:rsidRPr="00CB25E5" w:rsidRDefault="00E83972" w:rsidP="00E83972">
                      <w:pPr>
                        <w:spacing w:after="120"/>
                        <w:jc w:val="both"/>
                        <w:rPr>
                          <w:rFonts w:ascii="Century Gothic" w:hAnsi="Century Gothic"/>
                          <w:b/>
                          <w:bCs/>
                          <w:u w:val="single"/>
                        </w:rPr>
                      </w:pPr>
                    </w:p>
                    <w:p w14:paraId="43C26564" w14:textId="77777777" w:rsidR="00E83972" w:rsidRDefault="00E83972" w:rsidP="00E83972"/>
                  </w:txbxContent>
                </v:textbox>
                <w10:wrap anchorx="margin" anchory="page"/>
                <w10:anchorlock/>
              </v:shape>
            </w:pict>
          </mc:Fallback>
        </mc:AlternateContent>
      </w:r>
    </w:p>
    <w:p w14:paraId="70D5DE59" w14:textId="77777777" w:rsidR="00E83972" w:rsidRDefault="00E83972" w:rsidP="00E83972">
      <w:pPr>
        <w:framePr w:w="4140" w:h="526" w:hRule="exact" w:hSpace="180" w:wrap="around" w:vAnchor="text" w:hAnchor="page" w:x="7486" w:y="259"/>
        <w:rPr>
          <w:sz w:val="20"/>
          <w:szCs w:val="20"/>
        </w:rPr>
      </w:pPr>
      <w:r>
        <w:rPr>
          <w:sz w:val="20"/>
          <w:szCs w:val="20"/>
        </w:rPr>
        <w:tab/>
      </w:r>
      <w:r>
        <w:rPr>
          <w:sz w:val="20"/>
          <w:szCs w:val="20"/>
        </w:rPr>
        <w:tab/>
        <w:t xml:space="preserve">     </w:t>
      </w:r>
    </w:p>
    <w:p w14:paraId="57BFFC75" w14:textId="77777777" w:rsidR="00E83972" w:rsidRPr="00CB25E5" w:rsidRDefault="00E83972" w:rsidP="00E83972">
      <w:pPr>
        <w:framePr w:w="4140" w:h="526" w:hRule="exact" w:hSpace="180" w:wrap="around" w:vAnchor="text" w:hAnchor="page" w:x="7486" w:y="259"/>
        <w:spacing w:after="120"/>
        <w:jc w:val="both"/>
        <w:rPr>
          <w:rFonts w:ascii="Century Gothic" w:hAnsi="Century Gothic"/>
          <w:sz w:val="22"/>
          <w:szCs w:val="22"/>
        </w:rPr>
      </w:pPr>
      <w:r>
        <w:rPr>
          <w:rFonts w:ascii="Century Gothic" w:hAnsi="Century Gothic"/>
          <w:sz w:val="22"/>
          <w:szCs w:val="22"/>
        </w:rPr>
        <w:t xml:space="preserve">                             </w:t>
      </w:r>
      <w:r w:rsidRPr="00CB25E5">
        <w:rPr>
          <w:rFonts w:ascii="Century Gothic" w:hAnsi="Century Gothic"/>
          <w:sz w:val="22"/>
          <w:szCs w:val="22"/>
        </w:rPr>
        <w:t>01.12.2021</w:t>
      </w:r>
    </w:p>
    <w:p w14:paraId="7B4505B8" w14:textId="77777777" w:rsidR="00E83972" w:rsidRPr="0038660C" w:rsidRDefault="00E83972" w:rsidP="00E83972">
      <w:pPr>
        <w:rPr>
          <w:rFonts w:ascii="Century Gothic" w:hAnsi="Century Gothic"/>
          <w:bCs/>
          <w:sz w:val="20"/>
          <w:szCs w:val="20"/>
        </w:rPr>
      </w:pPr>
      <w:r w:rsidRPr="001A2ACE">
        <w:rPr>
          <w:rFonts w:ascii="Century Gothic" w:hAnsi="Century Gothic"/>
          <w:bCs/>
          <w:sz w:val="20"/>
          <w:szCs w:val="20"/>
        </w:rPr>
        <w:t xml:space="preserve"> </w:t>
      </w:r>
    </w:p>
    <w:p w14:paraId="21F94F4B" w14:textId="70B40447" w:rsidR="00E83972" w:rsidRDefault="00E83972" w:rsidP="00E83972">
      <w:pPr>
        <w:rPr>
          <w:rFonts w:ascii="Century Gothic" w:hAnsi="Century Gothic"/>
          <w:bCs/>
          <w:sz w:val="20"/>
          <w:szCs w:val="20"/>
        </w:rPr>
      </w:pPr>
      <w:r w:rsidRPr="0038660C">
        <w:rPr>
          <w:rFonts w:ascii="Century Gothic" w:hAnsi="Century Gothic"/>
          <w:bCs/>
          <w:sz w:val="20"/>
          <w:szCs w:val="20"/>
        </w:rPr>
        <w:t xml:space="preserve">  </w:t>
      </w:r>
    </w:p>
    <w:p w14:paraId="45150171" w14:textId="61557254" w:rsidR="00AF7A4A" w:rsidRDefault="00AF7A4A" w:rsidP="00E83972">
      <w:pPr>
        <w:rPr>
          <w:rFonts w:ascii="Century Gothic" w:hAnsi="Century Gothic"/>
          <w:bCs/>
          <w:sz w:val="20"/>
          <w:szCs w:val="20"/>
        </w:rPr>
      </w:pPr>
    </w:p>
    <w:p w14:paraId="260FE539" w14:textId="4AD973FA" w:rsidR="00AF7A4A" w:rsidRDefault="00AF7A4A" w:rsidP="00E83972">
      <w:pPr>
        <w:rPr>
          <w:rFonts w:ascii="Century Gothic" w:hAnsi="Century Gothic"/>
          <w:bCs/>
          <w:sz w:val="20"/>
          <w:szCs w:val="20"/>
        </w:rPr>
      </w:pPr>
    </w:p>
    <w:p w14:paraId="13432779" w14:textId="124E04C8" w:rsidR="00AF7A4A" w:rsidRDefault="00AF7A4A" w:rsidP="00E83972">
      <w:pPr>
        <w:rPr>
          <w:rFonts w:ascii="Century Gothic" w:hAnsi="Century Gothic"/>
          <w:bCs/>
          <w:sz w:val="20"/>
          <w:szCs w:val="20"/>
        </w:rPr>
      </w:pPr>
    </w:p>
    <w:p w14:paraId="561A2C7E" w14:textId="77777777" w:rsidR="00AF7A4A" w:rsidRPr="0038660C" w:rsidRDefault="00AF7A4A" w:rsidP="00E83972">
      <w:pPr>
        <w:rPr>
          <w:rFonts w:ascii="Century Gothic" w:hAnsi="Century Gothic"/>
          <w:bCs/>
          <w:sz w:val="20"/>
          <w:szCs w:val="20"/>
        </w:rPr>
      </w:pPr>
    </w:p>
    <w:p w14:paraId="7463B600" w14:textId="77777777" w:rsidR="00E83972" w:rsidRPr="0038660C" w:rsidRDefault="00E83972" w:rsidP="00E83972">
      <w:pPr>
        <w:rPr>
          <w:rFonts w:ascii="Century Gothic" w:hAnsi="Century Gothic"/>
          <w:bCs/>
          <w:sz w:val="20"/>
          <w:szCs w:val="20"/>
        </w:rPr>
      </w:pPr>
      <w:r w:rsidRPr="0038660C">
        <w:rPr>
          <w:rFonts w:ascii="Century Gothic" w:hAnsi="Century Gothic"/>
          <w:bCs/>
          <w:sz w:val="20"/>
          <w:szCs w:val="20"/>
        </w:rPr>
        <w:t xml:space="preserve"> </w:t>
      </w:r>
    </w:p>
    <w:p w14:paraId="304A2253" w14:textId="34A26C4E" w:rsidR="00E83972" w:rsidRDefault="00E83972" w:rsidP="00E83972">
      <w:pPr>
        <w:rPr>
          <w:rFonts w:ascii="Century Gothic" w:hAnsi="Century Gothic"/>
          <w:bCs/>
          <w:sz w:val="20"/>
          <w:szCs w:val="20"/>
        </w:rPr>
      </w:pPr>
      <w:r w:rsidRPr="0038660C">
        <w:rPr>
          <w:rFonts w:ascii="Century Gothic" w:hAnsi="Century Gothic"/>
          <w:bCs/>
          <w:sz w:val="20"/>
          <w:szCs w:val="20"/>
        </w:rPr>
        <w:t xml:space="preserve"> </w:t>
      </w:r>
    </w:p>
    <w:p w14:paraId="5621C31A" w14:textId="6846A352" w:rsidR="00AF7A4A" w:rsidRDefault="00AF7A4A" w:rsidP="00E83972">
      <w:pPr>
        <w:rPr>
          <w:rFonts w:ascii="Century Gothic" w:hAnsi="Century Gothic"/>
          <w:bCs/>
          <w:sz w:val="20"/>
          <w:szCs w:val="20"/>
        </w:rPr>
      </w:pPr>
    </w:p>
    <w:p w14:paraId="78F469AF" w14:textId="77777777" w:rsidR="00AF7A4A" w:rsidRPr="0038660C" w:rsidRDefault="00AF7A4A" w:rsidP="00E83972">
      <w:pPr>
        <w:rPr>
          <w:rFonts w:ascii="Century Gothic" w:hAnsi="Century Gothic"/>
          <w:bCs/>
          <w:sz w:val="20"/>
          <w:szCs w:val="20"/>
        </w:rPr>
      </w:pPr>
    </w:p>
    <w:p w14:paraId="27139B9A" w14:textId="77777777" w:rsidR="00E83972" w:rsidRPr="00963442" w:rsidRDefault="00E83972" w:rsidP="00963442">
      <w:pPr>
        <w:rPr>
          <w:rFonts w:ascii="Century Gothic" w:hAnsi="Century Gothic"/>
          <w:bCs/>
          <w:sz w:val="20"/>
          <w:szCs w:val="20"/>
        </w:rPr>
      </w:pPr>
      <w:r w:rsidRPr="0038660C">
        <w:rPr>
          <w:rFonts w:ascii="Century Gothic" w:hAnsi="Century Gothic"/>
          <w:bCs/>
          <w:sz w:val="20"/>
          <w:szCs w:val="20"/>
        </w:rPr>
        <w:t xml:space="preserve"> </w:t>
      </w:r>
      <w:r w:rsidRPr="005F1712">
        <w:rPr>
          <w:rFonts w:ascii="Comic Sans MS" w:hAnsi="Comic Sans MS"/>
        </w:rPr>
        <w:t xml:space="preserve"> </w:t>
      </w:r>
      <w:r w:rsidRPr="00CB25E5">
        <w:rPr>
          <w:rFonts w:ascii="Century Gothic" w:hAnsi="Century Gothic"/>
          <w:b/>
          <w:bCs/>
          <w:u w:val="single"/>
        </w:rPr>
        <w:t>Grundlage:</w:t>
      </w:r>
      <w:r w:rsidRPr="00CB25E5">
        <w:rPr>
          <w:rFonts w:ascii="Century Gothic" w:hAnsi="Century Gothic"/>
          <w:u w:val="single"/>
        </w:rPr>
        <w:t xml:space="preserve"> </w:t>
      </w:r>
    </w:p>
    <w:p w14:paraId="3645276E" w14:textId="77777777" w:rsidR="00E83972" w:rsidRDefault="00E83972" w:rsidP="00E83972">
      <w:pPr>
        <w:spacing w:after="120"/>
        <w:jc w:val="both"/>
        <w:rPr>
          <w:rFonts w:ascii="Century Gothic" w:hAnsi="Century Gothic"/>
          <w:u w:val="single"/>
        </w:rPr>
      </w:pPr>
    </w:p>
    <w:p w14:paraId="1606818D" w14:textId="77777777" w:rsidR="00E83972" w:rsidRPr="00CB25E5" w:rsidRDefault="00E83972" w:rsidP="00E83972">
      <w:pPr>
        <w:tabs>
          <w:tab w:val="left" w:pos="6750"/>
        </w:tabs>
        <w:spacing w:after="120"/>
        <w:jc w:val="both"/>
        <w:rPr>
          <w:rFonts w:ascii="Century Gothic" w:hAnsi="Century Gothic"/>
          <w:sz w:val="22"/>
          <w:szCs w:val="22"/>
        </w:rPr>
      </w:pPr>
      <w:r w:rsidRPr="00CB25E5">
        <w:rPr>
          <w:rFonts w:ascii="Century Gothic" w:hAnsi="Century Gothic"/>
          <w:sz w:val="22"/>
          <w:szCs w:val="22"/>
        </w:rPr>
        <w:t xml:space="preserve">Liebe Eltern, </w:t>
      </w:r>
      <w:r>
        <w:rPr>
          <w:rFonts w:ascii="Century Gothic" w:hAnsi="Century Gothic"/>
          <w:sz w:val="22"/>
          <w:szCs w:val="22"/>
        </w:rPr>
        <w:tab/>
      </w:r>
    </w:p>
    <w:p w14:paraId="12A4C8DB" w14:textId="77777777" w:rsidR="00E83972" w:rsidRDefault="00E83972" w:rsidP="00E83972">
      <w:pPr>
        <w:spacing w:after="120"/>
        <w:jc w:val="both"/>
        <w:rPr>
          <w:rFonts w:ascii="Century Gothic" w:hAnsi="Century Gothic"/>
          <w:sz w:val="22"/>
          <w:szCs w:val="22"/>
        </w:rPr>
      </w:pPr>
      <w:r w:rsidRPr="00CB25E5">
        <w:rPr>
          <w:rFonts w:ascii="Century Gothic" w:hAnsi="Century Gothic"/>
          <w:sz w:val="22"/>
          <w:szCs w:val="22"/>
        </w:rPr>
        <w:t xml:space="preserve">Die Corona-Pandemie hat die Digitalisierung von Schule vorangetrieben. Das gesamte HQS-Team verfolgt mit großem Engagement das Ziel, alle Schülerinnen und Schüler insbesondere in dieser Zeit bestmöglich pädagogisch zu begleiten und mit digitalen Medien vertraut zu machen. Um die WLAN-Verbindung der Schule im Unterricht nutzen zu können und um im Falle einer möglich Schulschließung ortsunabhängig miteinander in Kontakt bleiben zu können, stellt uns der Landkreis Darmstadt-Dieburg als Schulträger den Einsatz von „Microsoft Teams for Education“ zur Verfügung. </w:t>
      </w:r>
    </w:p>
    <w:p w14:paraId="56BA29BD" w14:textId="77777777" w:rsidR="00E83972" w:rsidRPr="00CB25E5" w:rsidRDefault="00E83972" w:rsidP="00E83972">
      <w:pPr>
        <w:spacing w:after="120"/>
        <w:jc w:val="both"/>
        <w:rPr>
          <w:rFonts w:ascii="Century Gothic" w:hAnsi="Century Gothic"/>
          <w:sz w:val="22"/>
          <w:szCs w:val="22"/>
        </w:rPr>
      </w:pPr>
    </w:p>
    <w:p w14:paraId="3EE009A2" w14:textId="77777777" w:rsidR="00E83972" w:rsidRPr="00CB25E5" w:rsidRDefault="00E83972" w:rsidP="00E83972">
      <w:pPr>
        <w:spacing w:after="120"/>
        <w:jc w:val="both"/>
        <w:rPr>
          <w:rFonts w:ascii="Century Gothic" w:hAnsi="Century Gothic"/>
          <w:sz w:val="22"/>
          <w:szCs w:val="22"/>
        </w:rPr>
      </w:pPr>
      <w:r w:rsidRPr="00CB25E5">
        <w:rPr>
          <w:rFonts w:ascii="Century Gothic" w:hAnsi="Century Gothic"/>
          <w:b/>
          <w:bCs/>
          <w:sz w:val="22"/>
          <w:szCs w:val="22"/>
        </w:rPr>
        <w:t xml:space="preserve">Die Einrichtung </w:t>
      </w:r>
      <w:proofErr w:type="gramStart"/>
      <w:r w:rsidRPr="00CB25E5">
        <w:rPr>
          <w:rFonts w:ascii="Century Gothic" w:hAnsi="Century Gothic"/>
          <w:b/>
          <w:bCs/>
          <w:sz w:val="22"/>
          <w:szCs w:val="22"/>
        </w:rPr>
        <w:t>eines Schüler</w:t>
      </w:r>
      <w:proofErr w:type="gramEnd"/>
      <w:r w:rsidRPr="00CB25E5">
        <w:rPr>
          <w:rFonts w:ascii="Century Gothic" w:hAnsi="Century Gothic"/>
          <w:b/>
          <w:bCs/>
          <w:sz w:val="22"/>
          <w:szCs w:val="22"/>
        </w:rPr>
        <w:t xml:space="preserve">*innen-Kontos sowie die private Nutzung von Teams ist freiwillig und vorerst zeitlich begrenzt. </w:t>
      </w:r>
    </w:p>
    <w:p w14:paraId="33DE5AC1" w14:textId="77777777" w:rsidR="00E83972" w:rsidRPr="00CB25E5" w:rsidRDefault="00E83972" w:rsidP="00E83972">
      <w:pPr>
        <w:jc w:val="both"/>
        <w:rPr>
          <w:rFonts w:ascii="Century Gothic" w:hAnsi="Century Gothic"/>
          <w:b/>
          <w:bCs/>
          <w:u w:val="single"/>
        </w:rPr>
      </w:pPr>
    </w:p>
    <w:p w14:paraId="744C5BDA" w14:textId="77777777" w:rsidR="00E83972" w:rsidRPr="00CB25E5" w:rsidRDefault="00E83972" w:rsidP="00E83972">
      <w:pPr>
        <w:spacing w:after="120"/>
        <w:jc w:val="both"/>
        <w:rPr>
          <w:rFonts w:ascii="Century Gothic" w:hAnsi="Century Gothic"/>
          <w:b/>
          <w:bCs/>
          <w:u w:val="single"/>
        </w:rPr>
      </w:pPr>
      <w:r w:rsidRPr="00CB25E5">
        <w:rPr>
          <w:rFonts w:ascii="Century Gothic" w:hAnsi="Century Gothic"/>
          <w:b/>
          <w:bCs/>
          <w:u w:val="single"/>
        </w:rPr>
        <w:t>Nutzung:</w:t>
      </w:r>
    </w:p>
    <w:p w14:paraId="306CADD0" w14:textId="77777777" w:rsidR="00E83972" w:rsidRPr="00CB25E5" w:rsidRDefault="00E83972" w:rsidP="00E83972">
      <w:pPr>
        <w:spacing w:after="120"/>
        <w:jc w:val="both"/>
        <w:rPr>
          <w:rFonts w:ascii="Century Gothic" w:hAnsi="Century Gothic"/>
          <w:sz w:val="22"/>
          <w:szCs w:val="22"/>
        </w:rPr>
      </w:pPr>
      <w:r w:rsidRPr="00CB25E5">
        <w:rPr>
          <w:rFonts w:ascii="Century Gothic" w:hAnsi="Century Gothic"/>
          <w:sz w:val="22"/>
          <w:szCs w:val="22"/>
        </w:rPr>
        <w:t>Das System bietet Möglichkeiten zur vielseitigen Kontaktaufnahme innerhalb einer Klasse sowie mit den Lehrkräften. Zudem ist eine differenzierte Begleitung während eines möglichen „Distanzunterrichts“ möglich. Dies sind einige Beispiele für eine mögliche Nutzung:</w:t>
      </w:r>
    </w:p>
    <w:p w14:paraId="5454C287" w14:textId="77777777" w:rsidR="00E83972" w:rsidRPr="00CB25E5" w:rsidRDefault="00E83972" w:rsidP="00E83972">
      <w:pPr>
        <w:numPr>
          <w:ilvl w:val="0"/>
          <w:numId w:val="34"/>
        </w:numPr>
        <w:suppressAutoHyphens w:val="0"/>
        <w:spacing w:after="120" w:line="276" w:lineRule="auto"/>
        <w:contextualSpacing/>
        <w:jc w:val="both"/>
        <w:rPr>
          <w:rFonts w:ascii="Century Gothic" w:hAnsi="Century Gothic"/>
          <w:sz w:val="22"/>
          <w:szCs w:val="22"/>
        </w:rPr>
      </w:pPr>
      <w:r w:rsidRPr="00CB25E5">
        <w:rPr>
          <w:rFonts w:ascii="Century Gothic" w:hAnsi="Century Gothic"/>
          <w:sz w:val="22"/>
          <w:szCs w:val="22"/>
        </w:rPr>
        <w:lastRenderedPageBreak/>
        <w:t>Gruppen- und 1:1 - Kommunikation mittels Chats, Telefon- und Videokonferenz</w:t>
      </w:r>
    </w:p>
    <w:p w14:paraId="52B79733" w14:textId="77777777" w:rsidR="00E83972" w:rsidRPr="00CB25E5" w:rsidRDefault="00E83972" w:rsidP="00E83972">
      <w:pPr>
        <w:numPr>
          <w:ilvl w:val="0"/>
          <w:numId w:val="34"/>
        </w:numPr>
        <w:suppressAutoHyphens w:val="0"/>
        <w:spacing w:after="120" w:line="276" w:lineRule="auto"/>
        <w:contextualSpacing/>
        <w:jc w:val="both"/>
        <w:rPr>
          <w:rFonts w:ascii="Century Gothic" w:hAnsi="Century Gothic"/>
          <w:sz w:val="22"/>
          <w:szCs w:val="22"/>
        </w:rPr>
      </w:pPr>
      <w:r w:rsidRPr="00CB25E5">
        <w:rPr>
          <w:rFonts w:ascii="Century Gothic" w:hAnsi="Century Gothic"/>
          <w:sz w:val="22"/>
          <w:szCs w:val="22"/>
        </w:rPr>
        <w:t>Kommunikation via E-Mail zwischen den Lehrkräften mit den Schülerinnen und Schülern</w:t>
      </w:r>
    </w:p>
    <w:p w14:paraId="6830576B" w14:textId="77777777" w:rsidR="00E83972" w:rsidRPr="00CB25E5" w:rsidRDefault="00E83972" w:rsidP="00E83972">
      <w:pPr>
        <w:numPr>
          <w:ilvl w:val="0"/>
          <w:numId w:val="34"/>
        </w:numPr>
        <w:suppressAutoHyphens w:val="0"/>
        <w:spacing w:after="120" w:line="276" w:lineRule="auto"/>
        <w:contextualSpacing/>
        <w:jc w:val="both"/>
        <w:rPr>
          <w:rFonts w:ascii="Century Gothic" w:hAnsi="Century Gothic"/>
          <w:sz w:val="22"/>
          <w:szCs w:val="22"/>
        </w:rPr>
      </w:pPr>
      <w:r w:rsidRPr="00CB25E5">
        <w:rPr>
          <w:rFonts w:ascii="Century Gothic" w:hAnsi="Century Gothic"/>
          <w:sz w:val="22"/>
          <w:szCs w:val="22"/>
        </w:rPr>
        <w:t>Bereitstellung von Dateien (Unterrichtsmaterialien etc.) in klasseninternen Kursräumen, die nur von den jeweiligen Kursmitgliedern einsehbar und nutzbar sind</w:t>
      </w:r>
    </w:p>
    <w:p w14:paraId="2196802F" w14:textId="77777777" w:rsidR="00E83972" w:rsidRPr="00CB25E5" w:rsidRDefault="00E83972" w:rsidP="00E83972">
      <w:pPr>
        <w:numPr>
          <w:ilvl w:val="0"/>
          <w:numId w:val="34"/>
        </w:numPr>
        <w:suppressAutoHyphens w:val="0"/>
        <w:spacing w:after="120" w:line="276" w:lineRule="auto"/>
        <w:contextualSpacing/>
        <w:jc w:val="both"/>
        <w:rPr>
          <w:rFonts w:ascii="Century Gothic" w:hAnsi="Century Gothic"/>
          <w:sz w:val="22"/>
          <w:szCs w:val="22"/>
        </w:rPr>
      </w:pPr>
      <w:r w:rsidRPr="00CB25E5">
        <w:rPr>
          <w:rFonts w:ascii="Century Gothic" w:hAnsi="Century Gothic"/>
          <w:sz w:val="22"/>
          <w:szCs w:val="22"/>
        </w:rPr>
        <w:t>gemeinsame, gleichzeitige Bearbeitung von Dokumenten in diesen Kursräumen</w:t>
      </w:r>
    </w:p>
    <w:p w14:paraId="25C05C86" w14:textId="77777777" w:rsidR="00E83972" w:rsidRPr="00CB25E5" w:rsidRDefault="00E83972" w:rsidP="00E83972">
      <w:pPr>
        <w:numPr>
          <w:ilvl w:val="0"/>
          <w:numId w:val="34"/>
        </w:numPr>
        <w:suppressAutoHyphens w:val="0"/>
        <w:spacing w:after="120" w:line="276" w:lineRule="auto"/>
        <w:contextualSpacing/>
        <w:jc w:val="both"/>
        <w:rPr>
          <w:rFonts w:ascii="Century Gothic" w:hAnsi="Century Gothic"/>
          <w:sz w:val="22"/>
          <w:szCs w:val="22"/>
        </w:rPr>
      </w:pPr>
      <w:r w:rsidRPr="00CB25E5">
        <w:rPr>
          <w:rFonts w:ascii="Century Gothic" w:hAnsi="Century Gothic"/>
          <w:sz w:val="22"/>
          <w:szCs w:val="22"/>
        </w:rPr>
        <w:t>Nutzung von Office-Programmen (s.u)</w:t>
      </w:r>
    </w:p>
    <w:p w14:paraId="5FAA452A" w14:textId="77777777" w:rsidR="00E83972" w:rsidRPr="00CB25E5" w:rsidRDefault="00E83972" w:rsidP="00E83972">
      <w:pPr>
        <w:spacing w:after="120" w:line="276" w:lineRule="auto"/>
        <w:ind w:left="795"/>
        <w:contextualSpacing/>
        <w:jc w:val="both"/>
        <w:rPr>
          <w:rFonts w:ascii="Century Gothic" w:hAnsi="Century Gothic"/>
          <w:sz w:val="22"/>
          <w:szCs w:val="22"/>
        </w:rPr>
      </w:pPr>
    </w:p>
    <w:p w14:paraId="222C36D9" w14:textId="77777777" w:rsidR="00E83972" w:rsidRPr="00CB25E5" w:rsidRDefault="00E83972" w:rsidP="00E83972">
      <w:pPr>
        <w:spacing w:after="120"/>
        <w:jc w:val="both"/>
        <w:rPr>
          <w:rFonts w:ascii="Century Gothic" w:hAnsi="Century Gothic"/>
          <w:sz w:val="22"/>
          <w:szCs w:val="22"/>
        </w:rPr>
      </w:pPr>
      <w:r w:rsidRPr="00CB25E5">
        <w:rPr>
          <w:rFonts w:ascii="Century Gothic" w:hAnsi="Century Gothic"/>
          <w:sz w:val="22"/>
          <w:szCs w:val="22"/>
        </w:rPr>
        <w:t>Die Schüler und Schülerinnen der Hans-Quick-Schule (im Folgenden „HQS“) können über diesen Dienst das komplette Microsoft Office-Paket in jeweils neuester Version kostenlos beziehen und auf bis zu fünf PCs/Macs sowie auf fünf Smartphones/Tablets gleichzeitig installieren und aktivieren. Voraussetzung ist ein Office 365-Konto. Die Einrichtung des Office 365-Kontos übernimmt die HQS. Dieses Konto ermöglicht neben dem Download des Office-Pakets auch die Nutzung des Cloudspeichers „OneDrive for Business“ mit bis zu 1 TB sowie die angeleitete Nutzung der WLAN-Verbindung in der Schule. Office 365 bietet darüber hinaus eine Umgebung zur Zusammenarbeit: Neben dem Microsoft Office</w:t>
      </w:r>
      <w:r w:rsidRPr="00CB25E5">
        <w:rPr>
          <w:rFonts w:ascii="Century Gothic" w:hAnsi="Century Gothic"/>
          <w:sz w:val="22"/>
          <w:szCs w:val="22"/>
        </w:rPr>
        <w:noBreakHyphen/>
        <w:t>Paket (Word, Excel, PowerPoint, OneNote) bietet Office 365 pädagogische Lehr- und Lernumgebungen (Microsoft Teams, Kalender), eine E-Mail-Adresse und vieles mehr.</w:t>
      </w:r>
    </w:p>
    <w:p w14:paraId="1540ED77" w14:textId="77777777" w:rsidR="00E83972" w:rsidRPr="00CB25E5" w:rsidRDefault="00E83972" w:rsidP="00E83972">
      <w:pPr>
        <w:spacing w:after="120"/>
        <w:jc w:val="both"/>
        <w:rPr>
          <w:rFonts w:ascii="Century Gothic" w:hAnsi="Century Gothic"/>
          <w:b/>
          <w:bCs/>
          <w:u w:val="single"/>
        </w:rPr>
      </w:pPr>
    </w:p>
    <w:p w14:paraId="76E29E68" w14:textId="77777777" w:rsidR="00E83972" w:rsidRPr="00CB25E5" w:rsidRDefault="00E83972" w:rsidP="00E83972">
      <w:pPr>
        <w:spacing w:after="120"/>
        <w:jc w:val="both"/>
        <w:rPr>
          <w:rFonts w:ascii="Century Gothic" w:hAnsi="Century Gothic"/>
          <w:b/>
          <w:bCs/>
          <w:u w:val="single"/>
        </w:rPr>
      </w:pPr>
      <w:r w:rsidRPr="00CB25E5">
        <w:rPr>
          <w:rFonts w:ascii="Century Gothic" w:hAnsi="Century Gothic"/>
          <w:b/>
          <w:bCs/>
          <w:u w:val="single"/>
        </w:rPr>
        <w:t>Datenschutzhinweise:</w:t>
      </w:r>
    </w:p>
    <w:p w14:paraId="3A18F1F3" w14:textId="2DDD3C44" w:rsidR="00E83972" w:rsidRPr="00CB25E5" w:rsidRDefault="00E83972" w:rsidP="00E83972">
      <w:pPr>
        <w:spacing w:after="120"/>
        <w:jc w:val="both"/>
        <w:rPr>
          <w:rFonts w:ascii="Century Gothic" w:hAnsi="Century Gothic"/>
          <w:color w:val="8496B0"/>
          <w:sz w:val="22"/>
          <w:szCs w:val="22"/>
        </w:rPr>
      </w:pPr>
      <w:r w:rsidRPr="00CB25E5">
        <w:rPr>
          <w:rFonts w:ascii="Century Gothic" w:hAnsi="Century Gothic"/>
          <w:sz w:val="22"/>
          <w:szCs w:val="22"/>
        </w:rPr>
        <w:t xml:space="preserve">Für die Erstellung des Office 365-Kontos wird der Vor- und Nachname des Schülers verwendet und daraus ein Benutzerzugang erstellt. Die Informationen dienen allein der Erstellung des Kontos. Es werden keine weiteren Daten des Benutzers verwendet oder an Dritte weitergegeben. </w:t>
      </w:r>
      <w:r w:rsidRPr="00CB25E5">
        <w:rPr>
          <w:rFonts w:ascii="Century Gothic" w:hAnsi="Century Gothic"/>
          <w:b/>
          <w:bCs/>
          <w:sz w:val="22"/>
          <w:szCs w:val="22"/>
        </w:rPr>
        <w:t>Die Kontoeinrichtung dient der Registrierung der Lizenzen im System von Microsoft und ist zwingende Voraussetzung für den Bezug von Office365.</w:t>
      </w:r>
      <w:r w:rsidRPr="00CB25E5">
        <w:rPr>
          <w:rFonts w:ascii="Century Gothic" w:hAnsi="Century Gothic"/>
          <w:sz w:val="22"/>
          <w:szCs w:val="22"/>
        </w:rPr>
        <w:t xml:space="preserve"> Dazu übermitteln wir Vorname und Nachname an Microsoft </w:t>
      </w:r>
      <w:proofErr w:type="spellStart"/>
      <w:r w:rsidRPr="00CB25E5">
        <w:rPr>
          <w:rFonts w:ascii="Century Gothic" w:hAnsi="Century Gothic"/>
          <w:sz w:val="22"/>
          <w:szCs w:val="22"/>
        </w:rPr>
        <w:t>Ireland</w:t>
      </w:r>
      <w:proofErr w:type="spellEnd"/>
      <w:r w:rsidRPr="00CB25E5">
        <w:rPr>
          <w:rFonts w:ascii="Century Gothic" w:hAnsi="Century Gothic"/>
          <w:sz w:val="22"/>
          <w:szCs w:val="22"/>
        </w:rPr>
        <w:t xml:space="preserve"> </w:t>
      </w:r>
      <w:proofErr w:type="spellStart"/>
      <w:r w:rsidRPr="00CB25E5">
        <w:rPr>
          <w:rFonts w:ascii="Century Gothic" w:hAnsi="Century Gothic"/>
          <w:sz w:val="22"/>
          <w:szCs w:val="22"/>
        </w:rPr>
        <w:t>Operations</w:t>
      </w:r>
      <w:proofErr w:type="spellEnd"/>
      <w:r w:rsidRPr="00CB25E5">
        <w:rPr>
          <w:rFonts w:ascii="Century Gothic" w:hAnsi="Century Gothic"/>
          <w:sz w:val="22"/>
          <w:szCs w:val="22"/>
        </w:rPr>
        <w:t xml:space="preserve"> Limited, </w:t>
      </w:r>
      <w:proofErr w:type="spellStart"/>
      <w:r w:rsidRPr="00CB25E5">
        <w:rPr>
          <w:rFonts w:ascii="Century Gothic" w:hAnsi="Century Gothic"/>
          <w:sz w:val="22"/>
          <w:szCs w:val="22"/>
        </w:rPr>
        <w:t>Carmanhall</w:t>
      </w:r>
      <w:proofErr w:type="spellEnd"/>
      <w:r w:rsidRPr="00CB25E5">
        <w:rPr>
          <w:rFonts w:ascii="Century Gothic" w:hAnsi="Century Gothic"/>
          <w:sz w:val="22"/>
          <w:szCs w:val="22"/>
        </w:rPr>
        <w:t xml:space="preserve"> Road, </w:t>
      </w:r>
      <w:proofErr w:type="spellStart"/>
      <w:r w:rsidRPr="00CB25E5">
        <w:rPr>
          <w:rFonts w:ascii="Century Gothic" w:hAnsi="Century Gothic"/>
          <w:sz w:val="22"/>
          <w:szCs w:val="22"/>
        </w:rPr>
        <w:t>Sandyford</w:t>
      </w:r>
      <w:proofErr w:type="spellEnd"/>
      <w:r w:rsidRPr="00CB25E5">
        <w:rPr>
          <w:rFonts w:ascii="Century Gothic" w:hAnsi="Century Gothic"/>
          <w:sz w:val="22"/>
          <w:szCs w:val="22"/>
        </w:rPr>
        <w:t xml:space="preserve"> Industrial Estate, Dublin 18, Irland („Microsoft Irland“). Microsoft Irland wird die übermittelten Daten ausschließlich zu Zwecken der Einrichtung und Verwaltung des Office 365-Kontos verwenden. Dabei ist zu beachten, dass die Daten des Nutzerprofils von den Administratoren der Schule eingesehen werden können. Die übermittelten Daten speichert Microsoft Irland in den in Dublin und Amsterdam befindlichen Rechenzentren der Microsoft Global </w:t>
      </w:r>
      <w:proofErr w:type="spellStart"/>
      <w:r w:rsidRPr="00CB25E5">
        <w:rPr>
          <w:rFonts w:ascii="Century Gothic" w:hAnsi="Century Gothic"/>
          <w:sz w:val="22"/>
          <w:szCs w:val="22"/>
        </w:rPr>
        <w:t>Foundation</w:t>
      </w:r>
      <w:proofErr w:type="spellEnd"/>
      <w:r w:rsidRPr="00CB25E5">
        <w:rPr>
          <w:rFonts w:ascii="Century Gothic" w:hAnsi="Century Gothic"/>
          <w:sz w:val="22"/>
          <w:szCs w:val="22"/>
        </w:rPr>
        <w:t xml:space="preserve"> Services, einer Geschäftseinheit der Microsoft Corporation, USA, („Microsoft Corp.“), die Microsoft Irland insofern unterbeauftragt. Die Microsoft Corporation setzt überdies für verschiedene Servicetätigkeiten im Betrieb von Office 365 Subunternehmer ein. Da außerhalb Europas ein mit den EU-Standards vergleichbares angemessenes Datenschutzniveau nicht in jedem Fall besteht, unter anderem auch nicht in den USA gegeben ist, sind mit der Microsoft Corporation die sog. EU-Standardvertragsklauseln abgeschlossen worden, die ein angemessenes Datenschutzniveau bei der Microsoft Corporation gewährleisten. Mit den Subunternehmern schließt Microsoft Corp. einen Vertrag ab, der inhaltlich den EUStandardvertragsklauseln gleicht. Auf diese Weise ist sichergestellt, dass sich sämtliche Beteiligte auf die EU-Datenschutzstandards verpflichten. Weitere Details zum Thema Datenschutz und Datensicherheit in Office 365 finden Sie im Microsoft Trust Center </w:t>
      </w:r>
      <w:r w:rsidRPr="00CB25E5">
        <w:rPr>
          <w:rFonts w:ascii="Century Gothic" w:hAnsi="Century Gothic"/>
          <w:color w:val="8496B0"/>
          <w:sz w:val="22"/>
          <w:szCs w:val="22"/>
        </w:rPr>
        <w:t>(</w:t>
      </w:r>
      <w:hyperlink r:id="rId14" w:history="1">
        <w:r w:rsidRPr="009A2451">
          <w:rPr>
            <w:rFonts w:ascii="Century Gothic" w:hAnsi="Century Gothic"/>
            <w:color w:val="000000" w:themeColor="text1"/>
            <w:sz w:val="20"/>
            <w:szCs w:val="20"/>
            <w:u w:val="single"/>
          </w:rPr>
          <w:t>https://products.office.com/dede/business/office-365-trust-center-top-10-trust-tenets-cloud-security-and-privacy</w:t>
        </w:r>
      </w:hyperlink>
      <w:r w:rsidRPr="009A2451">
        <w:rPr>
          <w:rFonts w:ascii="Century Gothic" w:hAnsi="Century Gothic"/>
          <w:color w:val="000000" w:themeColor="text1"/>
          <w:sz w:val="20"/>
          <w:szCs w:val="20"/>
        </w:rPr>
        <w:t xml:space="preserve">). </w:t>
      </w:r>
    </w:p>
    <w:p w14:paraId="6A06C307" w14:textId="77777777" w:rsidR="00E83972" w:rsidRPr="00CB25E5" w:rsidRDefault="00E83972" w:rsidP="00E83972">
      <w:pPr>
        <w:spacing w:after="120"/>
        <w:jc w:val="both"/>
        <w:rPr>
          <w:rFonts w:ascii="Century Gothic" w:hAnsi="Century Gothic"/>
          <w:sz w:val="22"/>
          <w:szCs w:val="22"/>
        </w:rPr>
      </w:pPr>
      <w:r w:rsidRPr="00CB25E5">
        <w:rPr>
          <w:rFonts w:ascii="Century Gothic" w:hAnsi="Century Gothic"/>
          <w:sz w:val="22"/>
          <w:szCs w:val="22"/>
        </w:rPr>
        <w:t xml:space="preserve">Den für Schülerinnen und Schüler eingerichteten Zugang können Sie jederzeit über die HQS löschen lassen. Für die Verarbeitung jeglicher Informationen und personenbezogener Daten ist die HQS verantwortliche Stelle im Sinne der datenschutzrechtlichen Vorschriften. Die gesetzlichen Auskunfts-, Berichtigungs- und Löschungsansprüche können ausschließlich gegenüber der HQS (Hans-Quick-Schule, Am Hintergraben 28, 64404 Bickenbach, E-Mail: hqs_bickenbach@schulen.ladadi.de) in Textform geltend gemacht werden. </w:t>
      </w:r>
    </w:p>
    <w:p w14:paraId="2074D5E3" w14:textId="77777777" w:rsidR="00E83972" w:rsidRPr="00CB25E5" w:rsidRDefault="00E83972" w:rsidP="00E83972">
      <w:pPr>
        <w:spacing w:after="120"/>
        <w:jc w:val="both"/>
        <w:rPr>
          <w:rFonts w:ascii="Century Gothic" w:hAnsi="Century Gothic"/>
          <w:b/>
          <w:bCs/>
          <w:sz w:val="22"/>
          <w:szCs w:val="22"/>
        </w:rPr>
      </w:pPr>
      <w:r w:rsidRPr="00CB25E5">
        <w:rPr>
          <w:rFonts w:ascii="Century Gothic" w:hAnsi="Century Gothic"/>
          <w:b/>
          <w:bCs/>
          <w:sz w:val="22"/>
          <w:szCs w:val="22"/>
        </w:rPr>
        <w:t xml:space="preserve">Mit Beginn des Nutzungsvorganges durch das erste Einloggen auf www.office.com willigen Sie in die vorgenannte Verarbeitung Ihrer Daten ein. </w:t>
      </w:r>
    </w:p>
    <w:p w14:paraId="3D3E1FFC" w14:textId="77777777" w:rsidR="00E83972" w:rsidRPr="001875CF" w:rsidRDefault="00E83972" w:rsidP="00E83972">
      <w:pPr>
        <w:spacing w:after="120"/>
        <w:jc w:val="both"/>
        <w:rPr>
          <w:rFonts w:ascii="Century Gothic" w:hAnsi="Century Gothic"/>
          <w:sz w:val="22"/>
          <w:szCs w:val="22"/>
        </w:rPr>
      </w:pPr>
      <w:r w:rsidRPr="001875CF">
        <w:rPr>
          <w:rFonts w:ascii="Century Gothic" w:hAnsi="Century Gothic"/>
          <w:sz w:val="22"/>
          <w:szCs w:val="22"/>
        </w:rPr>
        <w:t>Mit herzlichen Grüßen</w:t>
      </w:r>
    </w:p>
    <w:p w14:paraId="135DDB12" w14:textId="77777777" w:rsidR="00E83972" w:rsidRDefault="00E83972" w:rsidP="00E83972">
      <w:pPr>
        <w:jc w:val="both"/>
        <w:rPr>
          <w:rFonts w:ascii="Century Gothic" w:hAnsi="Century Gothic"/>
          <w:sz w:val="22"/>
          <w:szCs w:val="22"/>
        </w:rPr>
      </w:pPr>
    </w:p>
    <w:p w14:paraId="12A9F0D2" w14:textId="77777777" w:rsidR="00E83972" w:rsidRPr="001875CF" w:rsidRDefault="00E83972" w:rsidP="00E83972">
      <w:pPr>
        <w:jc w:val="both"/>
        <w:rPr>
          <w:rFonts w:ascii="Century Gothic" w:hAnsi="Century Gothic"/>
          <w:sz w:val="22"/>
          <w:szCs w:val="22"/>
        </w:rPr>
      </w:pPr>
      <w:r w:rsidRPr="001875CF">
        <w:rPr>
          <w:rFonts w:ascii="Century Gothic" w:hAnsi="Century Gothic"/>
          <w:sz w:val="22"/>
          <w:szCs w:val="22"/>
        </w:rPr>
        <w:t>Beate Hunfeld</w:t>
      </w:r>
    </w:p>
    <w:p w14:paraId="1C88735F" w14:textId="77777777" w:rsidR="00E83972" w:rsidRPr="001875CF" w:rsidRDefault="00E83972" w:rsidP="00E83972">
      <w:pPr>
        <w:jc w:val="both"/>
        <w:rPr>
          <w:rFonts w:ascii="Century Gothic" w:hAnsi="Century Gothic"/>
          <w:sz w:val="22"/>
          <w:szCs w:val="22"/>
        </w:rPr>
      </w:pPr>
      <w:r w:rsidRPr="001875CF">
        <w:rPr>
          <w:rFonts w:ascii="Century Gothic" w:hAnsi="Century Gothic"/>
          <w:sz w:val="22"/>
          <w:szCs w:val="22"/>
        </w:rPr>
        <w:t>Schulleiterin</w:t>
      </w:r>
    </w:p>
    <w:p w14:paraId="75115CCF" w14:textId="77777777" w:rsidR="009A2451" w:rsidRDefault="009A2451" w:rsidP="00E83972">
      <w:pPr>
        <w:spacing w:after="120"/>
        <w:jc w:val="both"/>
        <w:rPr>
          <w:rFonts w:ascii="Century Gothic" w:hAnsi="Century Gothic"/>
          <w:b/>
          <w:bCs/>
          <w:u w:val="single"/>
        </w:rPr>
      </w:pPr>
    </w:p>
    <w:p w14:paraId="39BEB723" w14:textId="1B5DB5BA" w:rsidR="00E83972" w:rsidRPr="00CB25E5" w:rsidRDefault="00E83972" w:rsidP="00E83972">
      <w:pPr>
        <w:spacing w:after="120"/>
        <w:jc w:val="both"/>
        <w:rPr>
          <w:rFonts w:ascii="Century Gothic" w:hAnsi="Century Gothic"/>
          <w:b/>
          <w:bCs/>
          <w:u w:val="single"/>
        </w:rPr>
      </w:pPr>
      <w:r w:rsidRPr="00CB25E5">
        <w:rPr>
          <w:rFonts w:ascii="Century Gothic" w:hAnsi="Century Gothic"/>
          <w:b/>
          <w:bCs/>
          <w:u w:val="single"/>
        </w:rPr>
        <w:t xml:space="preserve">Anlage: </w:t>
      </w:r>
    </w:p>
    <w:p w14:paraId="64849952" w14:textId="77777777" w:rsidR="00E83972" w:rsidRDefault="00E83972" w:rsidP="00E83972">
      <w:pPr>
        <w:spacing w:after="120"/>
        <w:jc w:val="both"/>
        <w:rPr>
          <w:rFonts w:ascii="Century Gothic" w:hAnsi="Century Gothic"/>
          <w:sz w:val="22"/>
        </w:rPr>
      </w:pPr>
      <w:r w:rsidRPr="00CB25E5">
        <w:rPr>
          <w:rFonts w:ascii="Century Gothic" w:hAnsi="Century Gothic"/>
          <w:sz w:val="22"/>
        </w:rPr>
        <w:t>Einverständ</w:t>
      </w:r>
      <w:r w:rsidRPr="00CB25E5">
        <w:rPr>
          <w:rFonts w:ascii="Century Gothic" w:hAnsi="Century Gothic"/>
        </w:rPr>
        <w:t>n</w:t>
      </w:r>
      <w:r w:rsidRPr="00CB25E5">
        <w:rPr>
          <w:rFonts w:ascii="Century Gothic" w:hAnsi="Century Gothic"/>
          <w:sz w:val="22"/>
        </w:rPr>
        <w:t>iserklärung für das Anlegen sowie der Nutzung eines Office 365-Kontos bei Microsoft</w:t>
      </w:r>
    </w:p>
    <w:p w14:paraId="4DFAD64D" w14:textId="77777777" w:rsidR="00E83972" w:rsidRPr="00CB25E5" w:rsidRDefault="00E83972" w:rsidP="00E83972">
      <w:pPr>
        <w:spacing w:after="120"/>
        <w:jc w:val="both"/>
        <w:rPr>
          <w:rFonts w:ascii="Century Gothic" w:hAnsi="Century Gothic"/>
          <w:b/>
          <w:bCs/>
          <w:u w:val="single"/>
        </w:rPr>
      </w:pPr>
      <w:r w:rsidRPr="00CB25E5">
        <w:rPr>
          <w:rFonts w:ascii="Century Gothic" w:hAnsi="Century Gothic"/>
          <w:b/>
          <w:bCs/>
          <w:u w:val="single"/>
        </w:rPr>
        <w:t>Einverständniserklärung für das Anlegen eines Office 365-Kontos bei Microsoft</w:t>
      </w:r>
    </w:p>
    <w:p w14:paraId="2AFC16F3" w14:textId="77777777" w:rsidR="00E83972" w:rsidRPr="00CB25E5" w:rsidRDefault="00E83972" w:rsidP="00E83972">
      <w:pPr>
        <w:spacing w:after="120"/>
        <w:jc w:val="both"/>
        <w:rPr>
          <w:rFonts w:ascii="Century Gothic" w:hAnsi="Century Gothic"/>
          <w:b/>
          <w:bCs/>
          <w:u w:val="single"/>
        </w:rPr>
      </w:pPr>
    </w:p>
    <w:p w14:paraId="24092CFD" w14:textId="77777777" w:rsidR="00E83972" w:rsidRPr="00CB25E5" w:rsidRDefault="00E83972" w:rsidP="00E83972">
      <w:pPr>
        <w:numPr>
          <w:ilvl w:val="0"/>
          <w:numId w:val="36"/>
        </w:numPr>
        <w:suppressAutoHyphens w:val="0"/>
        <w:spacing w:after="120" w:line="276" w:lineRule="auto"/>
        <w:ind w:left="567" w:hanging="567"/>
        <w:contextualSpacing/>
        <w:rPr>
          <w:rFonts w:ascii="Century Gothic" w:hAnsi="Century Gothic"/>
          <w:sz w:val="20"/>
        </w:rPr>
      </w:pPr>
      <w:r w:rsidRPr="00CB25E5">
        <w:rPr>
          <w:rFonts w:ascii="Century Gothic" w:hAnsi="Century Gothic"/>
          <w:sz w:val="20"/>
        </w:rPr>
        <w:t>Ich stimme zu, dass für meinen Sohn/meine Tochter ________________________________ aus der Klasse _________an der HQS ein Office 365-Konto bei Microsoft angelegt wird.</w:t>
      </w:r>
    </w:p>
    <w:p w14:paraId="0F0FAF0B" w14:textId="77777777" w:rsidR="00E83972" w:rsidRPr="00CB25E5" w:rsidRDefault="00E83972" w:rsidP="00E83972">
      <w:pPr>
        <w:numPr>
          <w:ilvl w:val="0"/>
          <w:numId w:val="36"/>
        </w:numPr>
        <w:suppressAutoHyphens w:val="0"/>
        <w:spacing w:after="120" w:line="276" w:lineRule="auto"/>
        <w:ind w:left="567" w:hanging="567"/>
        <w:contextualSpacing/>
        <w:rPr>
          <w:rFonts w:ascii="Century Gothic" w:hAnsi="Century Gothic"/>
          <w:sz w:val="20"/>
        </w:rPr>
      </w:pPr>
      <w:r w:rsidRPr="00CB25E5">
        <w:rPr>
          <w:rFonts w:ascii="Century Gothic" w:hAnsi="Century Gothic"/>
          <w:sz w:val="20"/>
        </w:rPr>
        <w:t xml:space="preserve">Ich stimme </w:t>
      </w:r>
      <w:r w:rsidRPr="00CB25E5">
        <w:rPr>
          <w:rFonts w:ascii="Century Gothic" w:hAnsi="Century Gothic"/>
          <w:b/>
          <w:bCs/>
          <w:sz w:val="20"/>
        </w:rPr>
        <w:t>nicht</w:t>
      </w:r>
      <w:r w:rsidRPr="00CB25E5">
        <w:rPr>
          <w:rFonts w:ascii="Century Gothic" w:hAnsi="Century Gothic"/>
          <w:sz w:val="20"/>
        </w:rPr>
        <w:t xml:space="preserve"> zu, dass für meinen Sohn/meine Tochter ___________________________ aus der Klasse____________ an der HQS ein Office 365-Konto bei Microsoft angelegt wird.</w:t>
      </w:r>
    </w:p>
    <w:p w14:paraId="67BAF742" w14:textId="77777777" w:rsidR="00E83972" w:rsidRPr="00CB25E5" w:rsidRDefault="00E83972" w:rsidP="00E83972">
      <w:pPr>
        <w:spacing w:after="120" w:line="276" w:lineRule="auto"/>
        <w:contextualSpacing/>
        <w:rPr>
          <w:rFonts w:ascii="Century Gothic" w:hAnsi="Century Gothic"/>
          <w:sz w:val="20"/>
        </w:rPr>
      </w:pPr>
    </w:p>
    <w:p w14:paraId="0AAC9D02" w14:textId="77777777" w:rsidR="00E83972" w:rsidRPr="00CB25E5" w:rsidRDefault="00E83972" w:rsidP="00E83972">
      <w:pPr>
        <w:spacing w:after="120"/>
        <w:rPr>
          <w:rFonts w:ascii="Century Gothic" w:hAnsi="Century Gothic"/>
          <w:sz w:val="20"/>
        </w:rPr>
      </w:pPr>
      <w:r w:rsidRPr="00CB25E5">
        <w:rPr>
          <w:rFonts w:ascii="Century Gothic" w:hAnsi="Century Gothic"/>
          <w:sz w:val="20"/>
        </w:rPr>
        <w:t xml:space="preserve">_____________   _______________________________________________  ___________________________ </w:t>
      </w:r>
    </w:p>
    <w:p w14:paraId="1B101D23" w14:textId="77777777" w:rsidR="00E83972" w:rsidRPr="00CB25E5" w:rsidRDefault="00E83972" w:rsidP="00E83972">
      <w:pPr>
        <w:spacing w:after="120"/>
        <w:rPr>
          <w:rFonts w:ascii="Century Gothic" w:hAnsi="Century Gothic"/>
          <w:sz w:val="20"/>
        </w:rPr>
      </w:pPr>
      <w:r w:rsidRPr="00CB25E5">
        <w:rPr>
          <w:rFonts w:ascii="Century Gothic" w:hAnsi="Century Gothic"/>
          <w:sz w:val="20"/>
        </w:rPr>
        <w:t>Datum</w:t>
      </w:r>
      <w:r w:rsidRPr="00CB25E5">
        <w:rPr>
          <w:rFonts w:ascii="Century Gothic" w:hAnsi="Century Gothic"/>
          <w:sz w:val="20"/>
        </w:rPr>
        <w:tab/>
      </w:r>
      <w:r w:rsidRPr="00CB25E5">
        <w:rPr>
          <w:rFonts w:ascii="Century Gothic" w:hAnsi="Century Gothic"/>
          <w:sz w:val="20"/>
        </w:rPr>
        <w:tab/>
        <w:t xml:space="preserve">    Name eines Erziehungsberechtigten</w:t>
      </w:r>
      <w:r w:rsidRPr="00CB25E5">
        <w:rPr>
          <w:rFonts w:ascii="Century Gothic" w:hAnsi="Century Gothic"/>
          <w:sz w:val="20"/>
        </w:rPr>
        <w:tab/>
      </w:r>
      <w:r w:rsidRPr="00CB25E5">
        <w:rPr>
          <w:rFonts w:ascii="Century Gothic" w:hAnsi="Century Gothic"/>
          <w:sz w:val="20"/>
        </w:rPr>
        <w:tab/>
        <w:t>Unterschrift</w:t>
      </w:r>
    </w:p>
    <w:p w14:paraId="543A7F29" w14:textId="77777777" w:rsidR="00E83972" w:rsidRPr="00CB25E5" w:rsidRDefault="00E83972" w:rsidP="00E83972">
      <w:pPr>
        <w:spacing w:after="120" w:line="276" w:lineRule="auto"/>
        <w:jc w:val="both"/>
        <w:rPr>
          <w:rFonts w:ascii="Century Gothic" w:hAnsi="Century Gothic"/>
          <w:b/>
          <w:bCs/>
          <w:u w:val="single"/>
        </w:rPr>
      </w:pPr>
      <w:r w:rsidRPr="00CB25E5">
        <w:rPr>
          <w:rFonts w:ascii="Century Gothic" w:hAnsi="Century Gothic"/>
          <w:b/>
          <w:bCs/>
          <w:u w:val="single"/>
        </w:rPr>
        <w:t>Einverständniserklärung für die Arbeit mit Microsoft Teams/Office 365 im schulischen Kontext an der HQS</w:t>
      </w:r>
    </w:p>
    <w:p w14:paraId="632D319E" w14:textId="77777777" w:rsidR="00E83972" w:rsidRPr="00CB25E5" w:rsidRDefault="00E83972" w:rsidP="00E83972">
      <w:pPr>
        <w:spacing w:after="120"/>
        <w:jc w:val="both"/>
        <w:rPr>
          <w:rFonts w:ascii="Century Gothic" w:hAnsi="Century Gothic"/>
          <w:sz w:val="20"/>
          <w:szCs w:val="20"/>
        </w:rPr>
      </w:pPr>
      <w:r w:rsidRPr="00CB25E5">
        <w:rPr>
          <w:rFonts w:ascii="Century Gothic" w:hAnsi="Century Gothic"/>
          <w:sz w:val="20"/>
          <w:szCs w:val="20"/>
        </w:rPr>
        <w:t xml:space="preserve">Ich bin </w:t>
      </w:r>
      <w:r w:rsidRPr="00CB25E5">
        <w:rPr>
          <w:rFonts w:ascii="Century Gothic" w:hAnsi="Century Gothic"/>
          <w:sz w:val="20"/>
          <w:szCs w:val="20"/>
        </w:rPr>
        <w:tab/>
      </w:r>
      <w:r w:rsidRPr="00CB25E5">
        <w:rPr>
          <w:rFonts w:ascii="Century Gothic" w:hAnsi="Century Gothic"/>
          <w:sz w:val="20"/>
          <w:szCs w:val="20"/>
        </w:rPr>
        <w:tab/>
      </w:r>
      <w:r w:rsidRPr="00CB25E5">
        <w:rPr>
          <w:rFonts w:ascii="Century Gothic" w:hAnsi="Century Gothic"/>
          <w:b/>
          <w:bCs/>
          <w:sz w:val="20"/>
          <w:szCs w:val="20"/>
        </w:rPr>
        <w:sym w:font="Wingdings" w:char="F0A8"/>
      </w:r>
      <w:r w:rsidRPr="00CB25E5">
        <w:rPr>
          <w:rFonts w:ascii="Century Gothic" w:hAnsi="Century Gothic"/>
          <w:sz w:val="20"/>
          <w:szCs w:val="20"/>
        </w:rPr>
        <w:tab/>
        <w:t>damit einverstanden,</w:t>
      </w:r>
    </w:p>
    <w:p w14:paraId="57D55F8D" w14:textId="77777777" w:rsidR="00E83972" w:rsidRPr="00CB25E5" w:rsidRDefault="00E83972" w:rsidP="00E83972">
      <w:pPr>
        <w:spacing w:after="120"/>
        <w:ind w:left="708" w:firstLine="708"/>
        <w:jc w:val="both"/>
        <w:rPr>
          <w:rFonts w:ascii="Century Gothic" w:hAnsi="Century Gothic"/>
          <w:sz w:val="20"/>
          <w:szCs w:val="20"/>
        </w:rPr>
      </w:pPr>
      <w:r w:rsidRPr="00CB25E5">
        <w:rPr>
          <w:rFonts w:ascii="Century Gothic" w:hAnsi="Century Gothic"/>
          <w:b/>
          <w:bCs/>
          <w:sz w:val="20"/>
          <w:szCs w:val="20"/>
        </w:rPr>
        <w:sym w:font="Wingdings" w:char="F0A8"/>
      </w:r>
      <w:r w:rsidRPr="00CB25E5">
        <w:rPr>
          <w:rFonts w:ascii="Century Gothic" w:hAnsi="Century Gothic"/>
          <w:sz w:val="20"/>
          <w:szCs w:val="20"/>
        </w:rPr>
        <w:t xml:space="preserve"> </w:t>
      </w:r>
      <w:r w:rsidRPr="00CB25E5">
        <w:rPr>
          <w:rFonts w:ascii="Century Gothic" w:hAnsi="Century Gothic"/>
          <w:sz w:val="20"/>
          <w:szCs w:val="20"/>
        </w:rPr>
        <w:tab/>
      </w:r>
      <w:r w:rsidRPr="00CB25E5">
        <w:rPr>
          <w:rFonts w:ascii="Century Gothic" w:hAnsi="Century Gothic"/>
          <w:b/>
          <w:bCs/>
          <w:sz w:val="20"/>
          <w:szCs w:val="20"/>
        </w:rPr>
        <w:t>nicht</w:t>
      </w:r>
      <w:r w:rsidRPr="00CB25E5">
        <w:rPr>
          <w:rFonts w:ascii="Century Gothic" w:hAnsi="Century Gothic"/>
          <w:sz w:val="20"/>
          <w:szCs w:val="20"/>
        </w:rPr>
        <w:t xml:space="preserve"> damit einverstanden, </w:t>
      </w:r>
    </w:p>
    <w:p w14:paraId="2FBF864E" w14:textId="77777777" w:rsidR="00E83972" w:rsidRPr="00CB25E5" w:rsidRDefault="00E83972" w:rsidP="00E83972">
      <w:pPr>
        <w:spacing w:after="120"/>
        <w:ind w:left="708" w:firstLine="708"/>
        <w:jc w:val="both"/>
        <w:rPr>
          <w:rFonts w:ascii="Century Gothic" w:hAnsi="Century Gothic"/>
          <w:sz w:val="20"/>
          <w:szCs w:val="20"/>
        </w:rPr>
      </w:pPr>
    </w:p>
    <w:p w14:paraId="61902F42" w14:textId="77777777" w:rsidR="00E83972" w:rsidRPr="00CB25E5" w:rsidRDefault="00E83972" w:rsidP="00E83972">
      <w:pPr>
        <w:spacing w:after="120"/>
        <w:jc w:val="both"/>
        <w:rPr>
          <w:rFonts w:ascii="Century Gothic" w:hAnsi="Century Gothic"/>
          <w:sz w:val="20"/>
          <w:szCs w:val="20"/>
        </w:rPr>
      </w:pPr>
      <w:r w:rsidRPr="00CB25E5">
        <w:rPr>
          <w:rFonts w:ascii="Century Gothic" w:hAnsi="Century Gothic"/>
          <w:sz w:val="20"/>
          <w:szCs w:val="20"/>
        </w:rPr>
        <w:t>dass die Daten meines Kindes ___________________________________ (Vorname, Nachname) für den Einsatz von Microsoft Teams/ Office 365 zu folgenden Zwecken erhoben, verarbeitet und genutzt werden:</w:t>
      </w:r>
    </w:p>
    <w:p w14:paraId="7371D768" w14:textId="77777777" w:rsidR="00E83972" w:rsidRPr="00CB25E5" w:rsidRDefault="00E83972" w:rsidP="00E83972">
      <w:pPr>
        <w:numPr>
          <w:ilvl w:val="0"/>
          <w:numId w:val="35"/>
        </w:numPr>
        <w:suppressAutoHyphens w:val="0"/>
        <w:spacing w:after="120" w:line="276" w:lineRule="auto"/>
        <w:contextualSpacing/>
        <w:jc w:val="both"/>
        <w:rPr>
          <w:rFonts w:ascii="Century Gothic" w:hAnsi="Century Gothic"/>
          <w:sz w:val="20"/>
          <w:szCs w:val="20"/>
        </w:rPr>
      </w:pPr>
      <w:r w:rsidRPr="00CB25E5">
        <w:rPr>
          <w:rFonts w:ascii="Century Gothic" w:hAnsi="Century Gothic"/>
          <w:sz w:val="20"/>
          <w:szCs w:val="20"/>
        </w:rPr>
        <w:t>Dokumentation und Verwaltung der Inhalte der jeweiligen Fächer sowie der bearbeiteten und eingereichten Ergebnisse der SchülerInnen</w:t>
      </w:r>
    </w:p>
    <w:p w14:paraId="7161A837" w14:textId="77777777" w:rsidR="00E83972" w:rsidRPr="00CB25E5" w:rsidRDefault="00E83972" w:rsidP="00E83972">
      <w:pPr>
        <w:numPr>
          <w:ilvl w:val="0"/>
          <w:numId w:val="35"/>
        </w:numPr>
        <w:suppressAutoHyphens w:val="0"/>
        <w:spacing w:after="120" w:line="276" w:lineRule="auto"/>
        <w:contextualSpacing/>
        <w:jc w:val="both"/>
        <w:rPr>
          <w:rFonts w:ascii="Century Gothic" w:hAnsi="Century Gothic"/>
          <w:sz w:val="20"/>
          <w:szCs w:val="20"/>
        </w:rPr>
      </w:pPr>
      <w:r w:rsidRPr="00CB25E5">
        <w:rPr>
          <w:rFonts w:ascii="Century Gothic" w:hAnsi="Century Gothic"/>
          <w:sz w:val="20"/>
          <w:szCs w:val="20"/>
        </w:rPr>
        <w:t xml:space="preserve">Kommunikation zwischen Lehrkräften und SchülerInnen und zwischen SchülerInnen untereinander </w:t>
      </w:r>
    </w:p>
    <w:p w14:paraId="4A7F3480" w14:textId="77777777" w:rsidR="00E83972" w:rsidRPr="00CB25E5" w:rsidRDefault="00E83972" w:rsidP="00E83972">
      <w:pPr>
        <w:spacing w:after="120"/>
        <w:jc w:val="both"/>
        <w:rPr>
          <w:rFonts w:ascii="Century Gothic" w:hAnsi="Century Gothic"/>
          <w:sz w:val="20"/>
          <w:szCs w:val="20"/>
        </w:rPr>
      </w:pPr>
      <w:r w:rsidRPr="00CB25E5">
        <w:rPr>
          <w:rFonts w:ascii="Century Gothic" w:hAnsi="Century Gothic"/>
          <w:sz w:val="20"/>
          <w:szCs w:val="20"/>
        </w:rPr>
        <w:t xml:space="preserve">Zu erfassende persönliche Daten der SchülerInnen sind: Vorname, Nachname und Klasse. Öffentlich sichtbar ist nur der Name und die daraus entstehende HQS-E-Mail-Adresse. </w:t>
      </w:r>
    </w:p>
    <w:p w14:paraId="0D0DE958" w14:textId="77777777" w:rsidR="00E83972" w:rsidRPr="00CB25E5" w:rsidRDefault="00E83972" w:rsidP="00E83972">
      <w:pPr>
        <w:spacing w:after="120"/>
        <w:rPr>
          <w:rFonts w:ascii="Century Gothic" w:hAnsi="Century Gothic"/>
          <w:sz w:val="20"/>
        </w:rPr>
      </w:pPr>
      <w:r w:rsidRPr="00CB25E5">
        <w:rPr>
          <w:rFonts w:ascii="Century Gothic" w:hAnsi="Century Gothic"/>
          <w:sz w:val="20"/>
        </w:rPr>
        <w:t>_____________   _______________________________________________  __________________________</w:t>
      </w:r>
    </w:p>
    <w:p w14:paraId="69BD9C73" w14:textId="77777777" w:rsidR="00E83972" w:rsidRPr="00CB25E5" w:rsidRDefault="00E83972" w:rsidP="00E83972">
      <w:pPr>
        <w:spacing w:after="120"/>
        <w:rPr>
          <w:rFonts w:ascii="Century Gothic" w:hAnsi="Century Gothic"/>
          <w:sz w:val="20"/>
        </w:rPr>
      </w:pPr>
      <w:r w:rsidRPr="00CB25E5">
        <w:rPr>
          <w:rFonts w:ascii="Century Gothic" w:hAnsi="Century Gothic"/>
          <w:sz w:val="20"/>
        </w:rPr>
        <w:t>Datum</w:t>
      </w:r>
      <w:r w:rsidRPr="00CB25E5">
        <w:rPr>
          <w:rFonts w:ascii="Century Gothic" w:hAnsi="Century Gothic"/>
          <w:sz w:val="20"/>
        </w:rPr>
        <w:tab/>
      </w:r>
      <w:r w:rsidRPr="00CB25E5">
        <w:rPr>
          <w:rFonts w:ascii="Century Gothic" w:hAnsi="Century Gothic"/>
          <w:sz w:val="20"/>
        </w:rPr>
        <w:tab/>
        <w:t xml:space="preserve">   Name eines Erziehungsberechtigten</w:t>
      </w:r>
      <w:r w:rsidRPr="00CB25E5">
        <w:rPr>
          <w:rFonts w:ascii="Century Gothic" w:hAnsi="Century Gothic"/>
          <w:sz w:val="20"/>
        </w:rPr>
        <w:tab/>
      </w:r>
      <w:r w:rsidRPr="00CB25E5">
        <w:rPr>
          <w:rFonts w:ascii="Century Gothic" w:hAnsi="Century Gothic"/>
          <w:sz w:val="20"/>
        </w:rPr>
        <w:tab/>
        <w:t>Unterschrift</w:t>
      </w:r>
    </w:p>
    <w:p w14:paraId="2A27CC8F" w14:textId="77777777" w:rsidR="00E83972" w:rsidRPr="00CB25E5" w:rsidRDefault="00E83972" w:rsidP="00E83972">
      <w:pPr>
        <w:spacing w:after="120"/>
        <w:rPr>
          <w:rFonts w:ascii="Century Gothic" w:hAnsi="Century Gothic"/>
          <w:sz w:val="20"/>
          <w:szCs w:val="20"/>
        </w:rPr>
      </w:pPr>
    </w:p>
    <w:p w14:paraId="53DF4930" w14:textId="77777777" w:rsidR="00E83972" w:rsidRPr="00CB25E5" w:rsidRDefault="00E83972" w:rsidP="00E83972">
      <w:pPr>
        <w:spacing w:after="120"/>
        <w:jc w:val="both"/>
        <w:rPr>
          <w:rFonts w:ascii="Century Gothic" w:hAnsi="Century Gothic"/>
          <w:sz w:val="20"/>
          <w:szCs w:val="20"/>
        </w:rPr>
      </w:pPr>
      <w:r w:rsidRPr="00CB25E5">
        <w:rPr>
          <w:rFonts w:ascii="Century Gothic" w:hAnsi="Century Gothic"/>
          <w:b/>
          <w:bCs/>
          <w:sz w:val="20"/>
          <w:szCs w:val="20"/>
        </w:rPr>
        <w:lastRenderedPageBreak/>
        <w:sym w:font="Wingdings" w:char="F0A8"/>
      </w:r>
      <w:r w:rsidRPr="00CB25E5">
        <w:rPr>
          <w:rFonts w:ascii="Century Gothic" w:hAnsi="Century Gothic"/>
          <w:sz w:val="20"/>
          <w:szCs w:val="20"/>
        </w:rPr>
        <w:t xml:space="preserve">     Ich bin darauf hingewiesen worden, dass die im Rahmen der vorstehend genannten Zwecke erhobenen Daten unter Beachtung des </w:t>
      </w:r>
      <w:r w:rsidRPr="00CB25E5">
        <w:rPr>
          <w:rFonts w:ascii="Century Gothic" w:hAnsi="Century Gothic"/>
          <w:b/>
          <w:bCs/>
          <w:sz w:val="20"/>
          <w:szCs w:val="20"/>
        </w:rPr>
        <w:t>Bundesdatenschutzgesetztes sowie der EU-Datenschutzrichtlinien</w:t>
      </w:r>
      <w:r w:rsidRPr="00CB25E5">
        <w:rPr>
          <w:rFonts w:ascii="Century Gothic" w:hAnsi="Century Gothic"/>
          <w:sz w:val="20"/>
          <w:szCs w:val="20"/>
        </w:rPr>
        <w:t xml:space="preserve">, erhoben, verarbeitet, genutzt und übermittelt werden. </w:t>
      </w:r>
    </w:p>
    <w:p w14:paraId="38079BF7" w14:textId="77777777" w:rsidR="00E83972" w:rsidRPr="00CB25E5" w:rsidRDefault="00E83972" w:rsidP="00E83972">
      <w:pPr>
        <w:spacing w:after="120"/>
        <w:jc w:val="both"/>
        <w:rPr>
          <w:rFonts w:ascii="Century Gothic" w:hAnsi="Century Gothic"/>
          <w:sz w:val="20"/>
          <w:szCs w:val="20"/>
        </w:rPr>
      </w:pPr>
      <w:r w:rsidRPr="00CB25E5">
        <w:rPr>
          <w:rFonts w:ascii="Century Gothic" w:hAnsi="Century Gothic"/>
          <w:b/>
          <w:bCs/>
          <w:sz w:val="20"/>
          <w:szCs w:val="20"/>
        </w:rPr>
        <w:sym w:font="Wingdings" w:char="F0A8"/>
      </w:r>
      <w:r w:rsidRPr="00CB25E5">
        <w:rPr>
          <w:rFonts w:ascii="Century Gothic" w:hAnsi="Century Gothic"/>
          <w:b/>
          <w:bCs/>
          <w:sz w:val="20"/>
          <w:szCs w:val="20"/>
        </w:rPr>
        <w:t xml:space="preserve"> </w:t>
      </w:r>
      <w:r w:rsidRPr="00CB25E5">
        <w:rPr>
          <w:rFonts w:ascii="Century Gothic" w:hAnsi="Century Gothic"/>
          <w:sz w:val="20"/>
          <w:szCs w:val="20"/>
        </w:rPr>
        <w:t xml:space="preserve">   Ich bin zudem darauf hingewiesen worden, dass die Erhebung, Verarbeitung und Nutzung der o.g. Daten auf </w:t>
      </w:r>
      <w:r w:rsidRPr="00CB25E5">
        <w:rPr>
          <w:rFonts w:ascii="Century Gothic" w:hAnsi="Century Gothic"/>
          <w:b/>
          <w:bCs/>
          <w:sz w:val="20"/>
          <w:szCs w:val="20"/>
        </w:rPr>
        <w:t>freiwilliger Basis</w:t>
      </w:r>
      <w:r w:rsidRPr="00CB25E5">
        <w:rPr>
          <w:rFonts w:ascii="Century Gothic" w:hAnsi="Century Gothic"/>
          <w:sz w:val="20"/>
          <w:szCs w:val="20"/>
        </w:rPr>
        <w:t xml:space="preserve"> erfolgt. Ferner, dass ich mein Einverständnis jederzeit mit Wirkung für die Zukunft widerrufen kann. Ein </w:t>
      </w:r>
      <w:r w:rsidRPr="00CB25E5">
        <w:rPr>
          <w:rFonts w:ascii="Century Gothic" w:hAnsi="Century Gothic"/>
          <w:b/>
          <w:bCs/>
          <w:sz w:val="20"/>
          <w:szCs w:val="20"/>
        </w:rPr>
        <w:t xml:space="preserve">Widerruf </w:t>
      </w:r>
      <w:r w:rsidRPr="00CB25E5">
        <w:rPr>
          <w:rFonts w:ascii="Century Gothic" w:hAnsi="Century Gothic"/>
          <w:sz w:val="20"/>
          <w:szCs w:val="20"/>
        </w:rPr>
        <w:t xml:space="preserve">schließt die weitere Nutzung von Microsoft Office 365 und seiner Funktionen aus. Der für meinen Sohn/ meine Tochter eingerichtete Zugang inkl. der bereits vorhandenen Dateien wird unmittelbar nach dem Widerruf gesperrt und nach sechs Monaten gelöscht. </w:t>
      </w:r>
    </w:p>
    <w:p w14:paraId="16F7314B" w14:textId="77777777" w:rsidR="00E83972" w:rsidRPr="00CB25E5" w:rsidRDefault="00E83972" w:rsidP="00E83972">
      <w:pPr>
        <w:spacing w:after="120"/>
        <w:jc w:val="both"/>
        <w:rPr>
          <w:rFonts w:ascii="Century Gothic" w:hAnsi="Century Gothic"/>
          <w:color w:val="0000FF"/>
          <w:sz w:val="20"/>
          <w:szCs w:val="20"/>
          <w:u w:val="single"/>
        </w:rPr>
      </w:pPr>
      <w:r w:rsidRPr="00CB25E5">
        <w:rPr>
          <w:rFonts w:ascii="Century Gothic" w:hAnsi="Century Gothic"/>
          <w:sz w:val="20"/>
          <w:szCs w:val="20"/>
        </w:rPr>
        <w:t xml:space="preserve">Meine </w:t>
      </w:r>
      <w:r w:rsidRPr="00CB25E5">
        <w:rPr>
          <w:rFonts w:ascii="Century Gothic" w:hAnsi="Century Gothic"/>
          <w:b/>
          <w:bCs/>
          <w:sz w:val="20"/>
          <w:szCs w:val="20"/>
        </w:rPr>
        <w:t>Widerrufserklärung</w:t>
      </w:r>
      <w:r w:rsidRPr="00CB25E5">
        <w:rPr>
          <w:rFonts w:ascii="Century Gothic" w:hAnsi="Century Gothic"/>
          <w:sz w:val="20"/>
          <w:szCs w:val="20"/>
        </w:rPr>
        <w:t xml:space="preserve"> richte ich schriftlich an </w:t>
      </w:r>
      <w:r w:rsidRPr="00CB25E5">
        <w:rPr>
          <w:rFonts w:ascii="Segoe UI Emoji" w:eastAsia="Segoe UI Emoji" w:hAnsi="Segoe UI Emoji" w:cs="Segoe UI Emoji"/>
          <w:sz w:val="20"/>
          <w:szCs w:val="20"/>
        </w:rPr>
        <w:t xml:space="preserve">(postalisch) </w:t>
      </w:r>
      <w:r w:rsidRPr="00CB25E5">
        <w:rPr>
          <w:rFonts w:ascii="Century Gothic" w:hAnsi="Century Gothic"/>
          <w:sz w:val="20"/>
          <w:szCs w:val="20"/>
        </w:rPr>
        <w:t xml:space="preserve">Hans-Quick-Schule; Am Hintergraben 28; 64404 Bickenbach; (per E-Mail) </w:t>
      </w:r>
      <w:hyperlink r:id="rId15" w:history="1">
        <w:r w:rsidRPr="00CB25E5">
          <w:rPr>
            <w:rFonts w:ascii="Century Gothic" w:hAnsi="Century Gothic"/>
            <w:color w:val="0000FF"/>
            <w:sz w:val="20"/>
            <w:szCs w:val="20"/>
            <w:u w:val="single"/>
          </w:rPr>
          <w:t>hqs_bickenbach@schulen.ladadi.de</w:t>
        </w:r>
      </w:hyperlink>
    </w:p>
    <w:p w14:paraId="242AC691" w14:textId="77777777" w:rsidR="00E83972" w:rsidRPr="00CB25E5" w:rsidRDefault="00E83972" w:rsidP="00E83972">
      <w:pPr>
        <w:spacing w:after="120"/>
        <w:jc w:val="both"/>
        <w:rPr>
          <w:rFonts w:ascii="Century Gothic" w:hAnsi="Century Gothic"/>
          <w:color w:val="0000FF"/>
          <w:sz w:val="20"/>
          <w:szCs w:val="20"/>
          <w:u w:val="single"/>
        </w:rPr>
      </w:pPr>
    </w:p>
    <w:p w14:paraId="1810649F" w14:textId="77777777" w:rsidR="00E83972" w:rsidRPr="00CB25E5" w:rsidRDefault="00E83972" w:rsidP="00E83972">
      <w:pPr>
        <w:spacing w:after="120"/>
        <w:jc w:val="both"/>
        <w:rPr>
          <w:rFonts w:ascii="Century Gothic" w:hAnsi="Century Gothic"/>
          <w:sz w:val="20"/>
          <w:szCs w:val="20"/>
        </w:rPr>
      </w:pPr>
      <w:r w:rsidRPr="00CB25E5">
        <w:rPr>
          <w:rFonts w:ascii="Century Gothic" w:hAnsi="Century Gothic"/>
          <w:sz w:val="20"/>
          <w:szCs w:val="20"/>
        </w:rPr>
        <w:t>_________________________________________</w:t>
      </w:r>
    </w:p>
    <w:p w14:paraId="47F0E73A" w14:textId="77777777" w:rsidR="00E83972" w:rsidRPr="005F1712" w:rsidRDefault="00E83972" w:rsidP="00E83972">
      <w:pPr>
        <w:spacing w:after="120"/>
        <w:jc w:val="both"/>
        <w:rPr>
          <w:rFonts w:ascii="Comic Sans MS" w:hAnsi="Comic Sans MS"/>
        </w:rPr>
      </w:pPr>
      <w:r w:rsidRPr="00CB25E5">
        <w:rPr>
          <w:rFonts w:ascii="Century Gothic" w:hAnsi="Century Gothic"/>
          <w:sz w:val="20"/>
          <w:szCs w:val="20"/>
        </w:rPr>
        <w:t xml:space="preserve"> Unterschrift eines Erziehungsberechtigten</w:t>
      </w:r>
    </w:p>
    <w:p w14:paraId="7FE37023" w14:textId="77777777" w:rsidR="006C3116" w:rsidRDefault="006C3116" w:rsidP="006C3116"/>
    <w:p w14:paraId="5351E746" w14:textId="77777777" w:rsidR="002E3791" w:rsidRDefault="002E3791" w:rsidP="002E3791">
      <w:pPr>
        <w:spacing w:line="259" w:lineRule="auto"/>
        <w:jc w:val="center"/>
      </w:pPr>
      <w:r>
        <w:rPr>
          <w:b/>
        </w:rPr>
        <w:t xml:space="preserve">Nutzungsregelungen  </w:t>
      </w:r>
    </w:p>
    <w:p w14:paraId="08224C50" w14:textId="77777777" w:rsidR="002E3791" w:rsidRDefault="002E3791" w:rsidP="002E3791">
      <w:pPr>
        <w:spacing w:line="259" w:lineRule="auto"/>
        <w:ind w:left="2036"/>
      </w:pPr>
      <w:r>
        <w:rPr>
          <w:b/>
        </w:rPr>
        <w:t xml:space="preserve">für den WLAN-Zugang und die Internet-Nutzung </w:t>
      </w:r>
    </w:p>
    <w:p w14:paraId="26D65169" w14:textId="77777777" w:rsidR="002E3791" w:rsidRDefault="002E3791" w:rsidP="002E3791">
      <w:pPr>
        <w:spacing w:line="259" w:lineRule="auto"/>
        <w:ind w:right="558"/>
        <w:jc w:val="center"/>
      </w:pPr>
      <w:r>
        <w:t xml:space="preserve"> </w:t>
      </w:r>
    </w:p>
    <w:p w14:paraId="06FDF367" w14:textId="77777777" w:rsidR="002E3791" w:rsidRDefault="002E3791" w:rsidP="002E3791">
      <w:pPr>
        <w:ind w:left="-5" w:right="610"/>
        <w:jc w:val="both"/>
      </w:pPr>
      <w:r>
        <w:t xml:space="preserve">Die Hans-Quick-Schule eröffnet den Schüler*innen und Lehrer*innen der HQS im Bereich des Schulgeländes als freiwilliges Angebot auf Antrag kostenlos den Zugang zum Internet über ein WLAN, wenn die folgenden Regelungen anerkannt werden. Diese sind Teil der Schulordnung.  </w:t>
      </w:r>
    </w:p>
    <w:p w14:paraId="576F6A1E" w14:textId="77777777" w:rsidR="002E3791" w:rsidRDefault="002E3791" w:rsidP="002E3791">
      <w:pPr>
        <w:spacing w:line="259" w:lineRule="auto"/>
      </w:pPr>
      <w:r>
        <w:t xml:space="preserve"> </w:t>
      </w:r>
    </w:p>
    <w:p w14:paraId="6846E779" w14:textId="77777777" w:rsidR="002E3791" w:rsidRDefault="002E3791" w:rsidP="002E3791">
      <w:pPr>
        <w:ind w:left="-5" w:right="610"/>
        <w:jc w:val="both"/>
      </w:pPr>
      <w:r>
        <w:t xml:space="preserve">Ein Anspruch auf Zulassung zur Internetnutzung besteht nicht. Das freiwillige Angebot der Internet-Nutzungsmöglichkeit kann individuell oder generell durch die Schule eingeschränkt werden.  </w:t>
      </w:r>
    </w:p>
    <w:p w14:paraId="032B005A" w14:textId="77777777" w:rsidR="002E3791" w:rsidRDefault="002E3791" w:rsidP="002E3791">
      <w:pPr>
        <w:spacing w:line="259" w:lineRule="auto"/>
      </w:pPr>
      <w:r>
        <w:t xml:space="preserve"> </w:t>
      </w:r>
    </w:p>
    <w:p w14:paraId="23B925AF" w14:textId="77777777" w:rsidR="002E3791" w:rsidRDefault="002E3791" w:rsidP="002E3791">
      <w:pPr>
        <w:ind w:left="-5" w:right="613"/>
      </w:pPr>
      <w:r>
        <w:t xml:space="preserve">Mit der Beantragung eines Zugangs sind folgende Regelungen zu beachten:  </w:t>
      </w:r>
    </w:p>
    <w:p w14:paraId="10E76BC4" w14:textId="77777777" w:rsidR="002E3791" w:rsidRDefault="002E3791" w:rsidP="002E3791">
      <w:pPr>
        <w:spacing w:line="259" w:lineRule="auto"/>
      </w:pPr>
      <w:r>
        <w:t xml:space="preserve"> </w:t>
      </w:r>
    </w:p>
    <w:p w14:paraId="191E09BC" w14:textId="77777777" w:rsidR="002E3791" w:rsidRDefault="002E3791" w:rsidP="002E3791">
      <w:pPr>
        <w:ind w:left="-5" w:right="613"/>
      </w:pPr>
      <w:r>
        <w:t xml:space="preserve">Die Regelungen gelten für private und für befristet durch die Schule zur Nutzung überlassene Geräte: </w:t>
      </w:r>
    </w:p>
    <w:p w14:paraId="3068285F" w14:textId="77777777" w:rsidR="002E3791" w:rsidRDefault="002E3791" w:rsidP="002E3791">
      <w:pPr>
        <w:spacing w:line="259" w:lineRule="auto"/>
      </w:pPr>
      <w:r>
        <w:t xml:space="preserve"> </w:t>
      </w:r>
    </w:p>
    <w:p w14:paraId="26E18B65" w14:textId="77777777" w:rsidR="002E3791" w:rsidRDefault="002E3791" w:rsidP="002E3791">
      <w:pPr>
        <w:numPr>
          <w:ilvl w:val="0"/>
          <w:numId w:val="37"/>
        </w:numPr>
        <w:suppressAutoHyphens w:val="0"/>
        <w:spacing w:after="5" w:line="250" w:lineRule="auto"/>
        <w:ind w:right="613" w:hanging="360"/>
      </w:pPr>
      <w:r>
        <w:t xml:space="preserve">Der Zugang zum Internet darf nur für schulische Zwecke genutzt werden. </w:t>
      </w:r>
    </w:p>
    <w:p w14:paraId="35AD7516" w14:textId="77777777" w:rsidR="002E3791" w:rsidRDefault="002E3791" w:rsidP="002E3791">
      <w:pPr>
        <w:ind w:left="370" w:right="613"/>
      </w:pPr>
      <w:r>
        <w:t xml:space="preserve">Die Nutzung des Zugangs ist ausschließlich auf Recherche- bzw. </w:t>
      </w:r>
    </w:p>
    <w:p w14:paraId="5A71AD33" w14:textId="77777777" w:rsidR="002E3791" w:rsidRDefault="002E3791" w:rsidP="002E3791">
      <w:pPr>
        <w:ind w:left="370" w:right="613"/>
      </w:pPr>
      <w:r>
        <w:t xml:space="preserve">Darstellungszwecke für schulische Zwecke begrenzt. </w:t>
      </w:r>
    </w:p>
    <w:p w14:paraId="560E600F" w14:textId="77777777" w:rsidR="002E3791" w:rsidRDefault="002E3791" w:rsidP="002E3791">
      <w:pPr>
        <w:ind w:left="370" w:right="613"/>
      </w:pPr>
      <w:r>
        <w:t xml:space="preserve">Die gesetzlichen Vorschriften zum Jugendschutzrecht, Urheberrecht und </w:t>
      </w:r>
    </w:p>
    <w:p w14:paraId="0087F3D3" w14:textId="77777777" w:rsidR="002E3791" w:rsidRDefault="002E3791" w:rsidP="002E3791">
      <w:pPr>
        <w:ind w:left="370" w:right="613"/>
      </w:pPr>
      <w:r>
        <w:t xml:space="preserve">Strafrecht sind zu beachten. Insbesondere dürfen keine Urheberrechte an Filmen, Musikstücken o.Ä. verletzt werden, z.B. durch die Nutzung von Internet-Tauschbörsen. </w:t>
      </w:r>
    </w:p>
    <w:p w14:paraId="7AA186FE" w14:textId="77777777" w:rsidR="002E3791" w:rsidRDefault="002E3791" w:rsidP="002E3791">
      <w:pPr>
        <w:spacing w:line="259" w:lineRule="auto"/>
        <w:ind w:left="360"/>
      </w:pPr>
      <w:r>
        <w:t xml:space="preserve"> </w:t>
      </w:r>
    </w:p>
    <w:p w14:paraId="21C4B7F6" w14:textId="77777777" w:rsidR="002E3791" w:rsidRDefault="002E3791" w:rsidP="002E3791">
      <w:pPr>
        <w:numPr>
          <w:ilvl w:val="0"/>
          <w:numId w:val="37"/>
        </w:numPr>
        <w:suppressAutoHyphens w:val="0"/>
        <w:spacing w:after="5" w:line="250" w:lineRule="auto"/>
        <w:ind w:right="613" w:hanging="360"/>
      </w:pPr>
      <w:r>
        <w:t xml:space="preserve">Die WLAN-Nutzung beschränkt sich auf maximal 2 technisch identifizierbare Geräte (MAC-Adresse) pro Schülerin oder Schüler/ Lehrerin oder Lehrer. </w:t>
      </w:r>
    </w:p>
    <w:p w14:paraId="12D216C9" w14:textId="77777777" w:rsidR="002E3791" w:rsidRDefault="002E3791" w:rsidP="002E3791">
      <w:pPr>
        <w:spacing w:line="259" w:lineRule="auto"/>
        <w:ind w:left="360"/>
      </w:pPr>
      <w:r>
        <w:t xml:space="preserve"> </w:t>
      </w:r>
    </w:p>
    <w:p w14:paraId="20C0DC43" w14:textId="77777777" w:rsidR="002E3791" w:rsidRDefault="002E3791" w:rsidP="002E3791">
      <w:pPr>
        <w:numPr>
          <w:ilvl w:val="0"/>
          <w:numId w:val="37"/>
        </w:numPr>
        <w:suppressAutoHyphens w:val="0"/>
        <w:spacing w:after="5" w:line="250" w:lineRule="auto"/>
        <w:ind w:left="370" w:right="613" w:hanging="360"/>
      </w:pPr>
      <w:r>
        <w:t xml:space="preserve">Der Zugang zum WLAN ist nur personenbezogen in Kombination von Benutzername und Kennwort des </w:t>
      </w:r>
      <w:proofErr w:type="spellStart"/>
      <w:r>
        <w:t>MNSpro</w:t>
      </w:r>
      <w:proofErr w:type="spellEnd"/>
      <w:r>
        <w:t xml:space="preserve">-Systems (Teams-Zugang) möglich. Es ist untersagt, diese Daten Dritten zugänglich zu machen; im Zweifelsfall haftet der registrierte Nutzer / die registrierte Nutzerin für unzulässige Aktivitäten Dritter bei der Nutzung seines/ihres WLAN-Zugangs. </w:t>
      </w:r>
    </w:p>
    <w:p w14:paraId="21CEB582" w14:textId="77777777" w:rsidR="002E3791" w:rsidRDefault="002E3791" w:rsidP="002E3791">
      <w:pPr>
        <w:spacing w:line="259" w:lineRule="auto"/>
        <w:ind w:left="360"/>
      </w:pPr>
      <w:r>
        <w:lastRenderedPageBreak/>
        <w:t xml:space="preserve"> </w:t>
      </w:r>
    </w:p>
    <w:p w14:paraId="1215F46D" w14:textId="77777777" w:rsidR="002E3791" w:rsidRDefault="002E3791" w:rsidP="002E3791">
      <w:pPr>
        <w:numPr>
          <w:ilvl w:val="0"/>
          <w:numId w:val="37"/>
        </w:numPr>
        <w:suppressAutoHyphens w:val="0"/>
        <w:spacing w:after="5" w:line="250" w:lineRule="auto"/>
        <w:ind w:right="613" w:hanging="360"/>
      </w:pPr>
      <w:r>
        <w:t xml:space="preserve">Nutzungseinschränkungen durch das Vorhandensein von Jugendschutzfiltersoftware der Schule sind zu akzeptieren. Der Versuch, die technischen Filtersperren zu umgehen, kann zum Entzug der Nutzungserlaubnis führen. </w:t>
      </w:r>
    </w:p>
    <w:p w14:paraId="6F4EB5EA" w14:textId="77777777" w:rsidR="002E3791" w:rsidRDefault="002E3791" w:rsidP="002E3791">
      <w:pPr>
        <w:spacing w:line="259" w:lineRule="auto"/>
        <w:ind w:left="360"/>
      </w:pPr>
      <w:r>
        <w:t xml:space="preserve"> </w:t>
      </w:r>
    </w:p>
    <w:p w14:paraId="39A5B450" w14:textId="77777777" w:rsidR="002E3791" w:rsidRDefault="002E3791" w:rsidP="002E3791">
      <w:pPr>
        <w:numPr>
          <w:ilvl w:val="0"/>
          <w:numId w:val="37"/>
        </w:numPr>
        <w:suppressAutoHyphens w:val="0"/>
        <w:spacing w:after="5" w:line="250" w:lineRule="auto"/>
        <w:ind w:right="613" w:hanging="360"/>
      </w:pPr>
      <w:r>
        <w:t xml:space="preserve">Die Schule übernimmt keine Haftung für die Datensicherheit der von den Schülerinnen und Schülern/ Lehrerinnen und Lehrern genutzten privaten Geräte. Die Verantwortung hierfür liegt ausschließlich bei den Nutzerinnen und Nutzern. </w:t>
      </w:r>
    </w:p>
    <w:p w14:paraId="250346E4" w14:textId="77777777" w:rsidR="002E3791" w:rsidRDefault="002E3791" w:rsidP="002E3791">
      <w:pPr>
        <w:spacing w:line="259" w:lineRule="auto"/>
        <w:ind w:left="360"/>
      </w:pPr>
      <w:r>
        <w:t xml:space="preserve"> </w:t>
      </w:r>
    </w:p>
    <w:p w14:paraId="09C36CE7" w14:textId="77777777" w:rsidR="002E3791" w:rsidRDefault="002E3791" w:rsidP="002E3791">
      <w:pPr>
        <w:numPr>
          <w:ilvl w:val="0"/>
          <w:numId w:val="37"/>
        </w:numPr>
        <w:suppressAutoHyphens w:val="0"/>
        <w:spacing w:after="5" w:line="250" w:lineRule="auto"/>
        <w:ind w:right="613" w:hanging="360"/>
      </w:pPr>
      <w:r>
        <w:t xml:space="preserve">Jeder Manipulationsversuch an der Netzstruktur wird durch die Hans-Quick-Schule zur Anzeige gebracht. </w:t>
      </w:r>
    </w:p>
    <w:p w14:paraId="293585C1" w14:textId="77777777" w:rsidR="002E3791" w:rsidRDefault="002E3791" w:rsidP="002E3791">
      <w:pPr>
        <w:spacing w:line="259" w:lineRule="auto"/>
        <w:ind w:left="360"/>
      </w:pPr>
      <w:r>
        <w:t xml:space="preserve"> </w:t>
      </w:r>
    </w:p>
    <w:p w14:paraId="0558FA8F" w14:textId="77777777" w:rsidR="002E3791" w:rsidRDefault="002E3791" w:rsidP="002E3791">
      <w:pPr>
        <w:numPr>
          <w:ilvl w:val="0"/>
          <w:numId w:val="37"/>
        </w:numPr>
        <w:suppressAutoHyphens w:val="0"/>
        <w:spacing w:after="40" w:line="250" w:lineRule="auto"/>
        <w:ind w:left="370" w:right="613" w:hanging="360"/>
      </w:pPr>
      <w:r>
        <w:t>Die Nutzungsaktivitäten der Schülerinnen und Schüler werden personenbezogen protokolliert und gespeichert. Diese können im Fall der missbräuchlichen Nutzung des Zugangs</w:t>
      </w:r>
      <w:r>
        <w:rPr>
          <w:vertAlign w:val="superscript"/>
        </w:rPr>
        <w:footnoteReference w:id="12"/>
      </w:r>
      <w:r w:rsidRPr="00D47E79">
        <w:rPr>
          <w:vertAlign w:val="superscript"/>
        </w:rPr>
        <w:t xml:space="preserve"> </w:t>
      </w:r>
      <w:r>
        <w:t xml:space="preserve">personenbezogen an Strafverfolgungsbehörden übermittelt werden. </w:t>
      </w:r>
    </w:p>
    <w:p w14:paraId="4190F154" w14:textId="77777777" w:rsidR="002E3791" w:rsidRDefault="002E3791" w:rsidP="002E3791">
      <w:pPr>
        <w:spacing w:line="259" w:lineRule="auto"/>
        <w:ind w:left="360"/>
      </w:pPr>
      <w:r>
        <w:t xml:space="preserve"> </w:t>
      </w:r>
    </w:p>
    <w:p w14:paraId="7086F1E3" w14:textId="77777777" w:rsidR="002E3791" w:rsidRDefault="002E3791" w:rsidP="002E3791">
      <w:pPr>
        <w:numPr>
          <w:ilvl w:val="0"/>
          <w:numId w:val="37"/>
        </w:numPr>
        <w:suppressAutoHyphens w:val="0"/>
        <w:spacing w:after="5" w:line="250" w:lineRule="auto"/>
        <w:ind w:right="613" w:hanging="360"/>
      </w:pPr>
      <w:r>
        <w:t xml:space="preserve">Im Verdachtsfall werden die gespeicherten Protokolldaten ausgewertet. Die </w:t>
      </w:r>
    </w:p>
    <w:p w14:paraId="03FA9185" w14:textId="77777777" w:rsidR="002E3791" w:rsidRDefault="002E3791" w:rsidP="002E3791">
      <w:r>
        <w:t xml:space="preserve">     Auswertung erfolgt durch die von der Schulleitung schriftlich bestimmten      Personen. Dabei wird das Vier-Augen-Prinzip eingehalten. Die Auswertung der Protokolldaten wird schriftlich dokumentiert.</w:t>
      </w:r>
    </w:p>
    <w:p w14:paraId="3EAD5F20" w14:textId="77777777" w:rsidR="002E3791" w:rsidRDefault="002E3791" w:rsidP="002E3791"/>
    <w:p w14:paraId="1C27373A" w14:textId="77777777" w:rsidR="002E3791" w:rsidRDefault="002E3791" w:rsidP="002E3791"/>
    <w:p w14:paraId="277E756D" w14:textId="77777777" w:rsidR="002E3791" w:rsidRDefault="002E3791" w:rsidP="002E3791">
      <w:r>
        <w:t xml:space="preserve">Ich habe die Nutzungsregelungen zur Kenntnis genommen und damit einverstanden. </w:t>
      </w:r>
    </w:p>
    <w:p w14:paraId="396BA9C5" w14:textId="77777777" w:rsidR="002E3791" w:rsidRDefault="002E3791" w:rsidP="002E3791"/>
    <w:p w14:paraId="725CB5DE" w14:textId="77777777" w:rsidR="002E3791" w:rsidRDefault="002E3791" w:rsidP="002E3791"/>
    <w:p w14:paraId="69B9F48A" w14:textId="77777777" w:rsidR="002E3791" w:rsidRDefault="002E3791" w:rsidP="002E3791"/>
    <w:p w14:paraId="1DE74BBE" w14:textId="77777777" w:rsidR="002E3791" w:rsidRPr="00997EDD" w:rsidRDefault="002E3791" w:rsidP="002E3791">
      <w:pPr>
        <w:rPr>
          <w:sz w:val="18"/>
          <w:szCs w:val="18"/>
        </w:rPr>
      </w:pPr>
      <w:r w:rsidRPr="00997EDD">
        <w:rPr>
          <w:sz w:val="18"/>
          <w:szCs w:val="18"/>
        </w:rPr>
        <w:tab/>
        <w:t>_______________________</w:t>
      </w:r>
      <w:r w:rsidRPr="00997EDD">
        <w:rPr>
          <w:sz w:val="18"/>
          <w:szCs w:val="18"/>
        </w:rPr>
        <w:tab/>
      </w:r>
      <w:r w:rsidRPr="00997EDD">
        <w:rPr>
          <w:sz w:val="18"/>
          <w:szCs w:val="18"/>
        </w:rPr>
        <w:tab/>
      </w:r>
      <w:r>
        <w:rPr>
          <w:sz w:val="18"/>
          <w:szCs w:val="18"/>
        </w:rPr>
        <w:t>_____</w:t>
      </w:r>
      <w:r w:rsidRPr="00997EDD">
        <w:rPr>
          <w:sz w:val="18"/>
          <w:szCs w:val="18"/>
        </w:rPr>
        <w:t>_____________________________</w:t>
      </w:r>
    </w:p>
    <w:p w14:paraId="4D518A4B" w14:textId="77777777" w:rsidR="002E3791" w:rsidRDefault="002E3791" w:rsidP="002E3791">
      <w:pPr>
        <w:rPr>
          <w:sz w:val="18"/>
          <w:szCs w:val="18"/>
        </w:rPr>
      </w:pPr>
      <w:r w:rsidRPr="00997EDD">
        <w:rPr>
          <w:sz w:val="18"/>
          <w:szCs w:val="18"/>
        </w:rPr>
        <w:t>Ort/</w:t>
      </w:r>
      <w:proofErr w:type="gramStart"/>
      <w:r w:rsidRPr="00997EDD">
        <w:rPr>
          <w:sz w:val="18"/>
          <w:szCs w:val="18"/>
        </w:rPr>
        <w:t xml:space="preserve">Datum  </w:t>
      </w:r>
      <w:r w:rsidRPr="00997EDD">
        <w:rPr>
          <w:sz w:val="18"/>
          <w:szCs w:val="18"/>
        </w:rPr>
        <w:tab/>
      </w:r>
      <w:proofErr w:type="gramEnd"/>
      <w:r w:rsidRPr="00997EDD">
        <w:rPr>
          <w:sz w:val="18"/>
          <w:szCs w:val="18"/>
        </w:rPr>
        <w:tab/>
      </w:r>
      <w:r w:rsidRPr="00997EDD">
        <w:rPr>
          <w:sz w:val="18"/>
          <w:szCs w:val="18"/>
        </w:rPr>
        <w:tab/>
      </w:r>
      <w:r w:rsidRPr="00997EDD">
        <w:rPr>
          <w:sz w:val="18"/>
          <w:szCs w:val="18"/>
        </w:rPr>
        <w:tab/>
      </w:r>
      <w:r w:rsidRPr="00997EDD">
        <w:rPr>
          <w:sz w:val="18"/>
          <w:szCs w:val="18"/>
        </w:rPr>
        <w:tab/>
        <w:t xml:space="preserve">Unterschrift </w:t>
      </w:r>
      <w:r>
        <w:rPr>
          <w:sz w:val="18"/>
          <w:szCs w:val="18"/>
        </w:rPr>
        <w:t>(</w:t>
      </w:r>
      <w:r w:rsidRPr="002E3791">
        <w:rPr>
          <w:sz w:val="16"/>
          <w:szCs w:val="16"/>
        </w:rPr>
        <w:t>eines Erziehungsberechtigten bei Minderjährigen</w:t>
      </w:r>
      <w:r>
        <w:rPr>
          <w:sz w:val="18"/>
          <w:szCs w:val="18"/>
        </w:rPr>
        <w:t>)</w:t>
      </w:r>
    </w:p>
    <w:p w14:paraId="4C334A05" w14:textId="77777777" w:rsidR="002E3791" w:rsidRPr="00997EDD" w:rsidRDefault="002E3791" w:rsidP="002E3791">
      <w:pPr>
        <w:rPr>
          <w:sz w:val="18"/>
          <w:szCs w:val="18"/>
        </w:rPr>
      </w:pPr>
    </w:p>
    <w:p w14:paraId="66AB756F" w14:textId="77777777" w:rsidR="00952A6E" w:rsidRPr="007E75FE" w:rsidRDefault="00AD6F81">
      <w:pPr>
        <w:rPr>
          <w:rFonts w:ascii="Century Gothic" w:hAnsi="Century Gothic"/>
          <w:sz w:val="22"/>
          <w:szCs w:val="22"/>
        </w:rPr>
      </w:pPr>
      <w:r>
        <w:rPr>
          <w:rFonts w:ascii="Century Gothic" w:hAnsi="Century Gothic"/>
          <w:noProof/>
          <w:sz w:val="22"/>
          <w:szCs w:val="22"/>
        </w:rPr>
        <w:lastRenderedPageBreak/>
        <w:drawing>
          <wp:inline distT="0" distB="0" distL="0" distR="0" wp14:anchorId="1F82C7DD" wp14:editId="773A2A3F">
            <wp:extent cx="5743575" cy="8515350"/>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6">
                      <a:extLst>
                        <a:ext uri="{28A0092B-C50C-407E-A947-70E740481C1C}">
                          <a14:useLocalDpi xmlns:a14="http://schemas.microsoft.com/office/drawing/2010/main" val="0"/>
                        </a:ext>
                      </a:extLst>
                    </a:blip>
                    <a:srcRect l="17059" t="28430" r="6764" b="8099"/>
                    <a:stretch>
                      <a:fillRect/>
                    </a:stretch>
                  </pic:blipFill>
                  <pic:spPr bwMode="auto">
                    <a:xfrm>
                      <a:off x="0" y="0"/>
                      <a:ext cx="5743575" cy="8515350"/>
                    </a:xfrm>
                    <a:prstGeom prst="rect">
                      <a:avLst/>
                    </a:prstGeom>
                    <a:noFill/>
                    <a:ln>
                      <a:noFill/>
                    </a:ln>
                  </pic:spPr>
                </pic:pic>
              </a:graphicData>
            </a:graphic>
          </wp:inline>
        </w:drawing>
      </w:r>
    </w:p>
    <w:p w14:paraId="5AC51870" w14:textId="77777777" w:rsidR="00952A6E" w:rsidRPr="007E75FE" w:rsidRDefault="00952A6E" w:rsidP="00270062">
      <w:pPr>
        <w:pStyle w:val="berschrift2"/>
        <w:tabs>
          <w:tab w:val="clear" w:pos="0"/>
        </w:tabs>
        <w:ind w:left="0" w:firstLine="0"/>
        <w:rPr>
          <w:rFonts w:ascii="Century Gothic" w:hAnsi="Century Gothic"/>
        </w:rPr>
      </w:pPr>
    </w:p>
    <w:sectPr w:rsidR="00952A6E" w:rsidRPr="007E75FE">
      <w:headerReference w:type="default" r:id="rId17"/>
      <w:footerReference w:type="default" r:id="rId18"/>
      <w:pgSz w:w="11906" w:h="16838"/>
      <w:pgMar w:top="1418" w:right="1418" w:bottom="1276" w:left="1418" w:header="720" w:footer="737"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FABC" w14:textId="77777777" w:rsidR="004D74E9" w:rsidRDefault="004D74E9">
      <w:r>
        <w:separator/>
      </w:r>
    </w:p>
  </w:endnote>
  <w:endnote w:type="continuationSeparator" w:id="0">
    <w:p w14:paraId="3D41DE5F" w14:textId="77777777" w:rsidR="004D74E9" w:rsidRDefault="004D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ont48">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Dutch">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872E" w14:textId="0093731D" w:rsidR="00E65F90" w:rsidRDefault="00A70119">
    <w:pPr>
      <w:pStyle w:val="Fuzeile"/>
      <w:tabs>
        <w:tab w:val="clear" w:pos="9072"/>
        <w:tab w:val="left" w:pos="386"/>
        <w:tab w:val="right" w:pos="9064"/>
      </w:tabs>
    </w:pPr>
    <w:r>
      <w:rPr>
        <w:rStyle w:val="Seitenzahl1"/>
        <w:rFonts w:cs="Arial"/>
      </w:rPr>
      <w:tab/>
    </w:r>
    <w:r w:rsidR="00E65F90">
      <w:rPr>
        <w:rStyle w:val="Seitenzahl1"/>
        <w:rFonts w:cs="Arial"/>
      </w:rPr>
      <w:tab/>
    </w:r>
    <w:r w:rsidR="00E65F90">
      <w:rPr>
        <w:rStyle w:val="Seitenzahl1"/>
        <w:rFonts w:cs="Arial"/>
      </w:rPr>
      <w:tab/>
    </w:r>
    <w:r w:rsidR="00E65F90">
      <w:fldChar w:fldCharType="begin"/>
    </w:r>
    <w:r w:rsidR="00E65F90">
      <w:instrText xml:space="preserve"> PAGE </w:instrText>
    </w:r>
    <w:r w:rsidR="00E65F90">
      <w:fldChar w:fldCharType="separate"/>
    </w:r>
    <w:r w:rsidR="0084328D">
      <w:rPr>
        <w:noProof/>
      </w:rPr>
      <w:t>20</w:t>
    </w:r>
    <w:r w:rsidR="00E65F90">
      <w:fldChar w:fldCharType="end"/>
    </w:r>
    <w:r w:rsidR="00E65F90">
      <w:rPr>
        <w:rStyle w:val="Seitenzahl1"/>
        <w:rFonts w:cs="Arial"/>
      </w:rPr>
      <w:t>/</w:t>
    </w:r>
    <w:fldSimple w:instr=" NUMPAGES ">
      <w:r w:rsidR="0084328D">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5F99" w14:textId="77777777" w:rsidR="004D74E9" w:rsidRDefault="004D74E9">
      <w:r>
        <w:separator/>
      </w:r>
    </w:p>
  </w:footnote>
  <w:footnote w:type="continuationSeparator" w:id="0">
    <w:p w14:paraId="3810730E" w14:textId="77777777" w:rsidR="004D74E9" w:rsidRDefault="004D74E9">
      <w:r>
        <w:continuationSeparator/>
      </w:r>
    </w:p>
  </w:footnote>
  <w:footnote w:id="1">
    <w:p w14:paraId="032BC41E" w14:textId="4B655A2D" w:rsidR="00005074" w:rsidRPr="004F0F74" w:rsidRDefault="00005074">
      <w:pPr>
        <w:pStyle w:val="Funotentext"/>
        <w:rPr>
          <w:rFonts w:ascii="Century Gothic" w:hAnsi="Century Gothic"/>
          <w:sz w:val="16"/>
          <w:szCs w:val="16"/>
        </w:rPr>
      </w:pPr>
      <w:r w:rsidRPr="004F0F74">
        <w:rPr>
          <w:rStyle w:val="Funotenzeichen"/>
          <w:rFonts w:ascii="Century Gothic" w:hAnsi="Century Gothic"/>
          <w:sz w:val="16"/>
          <w:szCs w:val="16"/>
        </w:rPr>
        <w:footnoteRef/>
      </w:r>
      <w:r w:rsidRPr="004F0F74">
        <w:rPr>
          <w:rFonts w:ascii="Century Gothic" w:hAnsi="Century Gothic"/>
          <w:sz w:val="16"/>
          <w:szCs w:val="16"/>
        </w:rPr>
        <w:t xml:space="preserve"> Vgl.</w:t>
      </w:r>
      <w:r w:rsidRPr="004F0F74">
        <w:rPr>
          <w:rStyle w:val="fontstyle01"/>
          <w:rFonts w:ascii="Century Gothic" w:hAnsi="Century Gothic"/>
          <w:color w:val="000000" w:themeColor="text1"/>
          <w:sz w:val="16"/>
          <w:szCs w:val="16"/>
        </w:rPr>
        <w:t xml:space="preserve"> </w:t>
      </w:r>
      <w:hyperlink r:id="rId1" w:history="1">
        <w:r w:rsidRPr="004F0F74">
          <w:rPr>
            <w:rStyle w:val="Hyperlink"/>
            <w:rFonts w:ascii="Century Gothic" w:hAnsi="Century Gothic" w:cs="Arial"/>
            <w:color w:val="000000" w:themeColor="text1"/>
            <w:sz w:val="16"/>
            <w:szCs w:val="16"/>
            <w:u w:val="none"/>
          </w:rPr>
          <w:t>https://kultusministerium.hessen.de/schule/medienbildung</w:t>
        </w:r>
      </w:hyperlink>
    </w:p>
  </w:footnote>
  <w:footnote w:id="2">
    <w:p w14:paraId="74E812C5" w14:textId="77777777" w:rsidR="00983065" w:rsidRPr="004F0F74" w:rsidRDefault="00983065" w:rsidP="00983065">
      <w:pPr>
        <w:pStyle w:val="Funotentext"/>
        <w:rPr>
          <w:rFonts w:ascii="Century Gothic" w:hAnsi="Century Gothic"/>
          <w:sz w:val="16"/>
          <w:szCs w:val="16"/>
        </w:rPr>
      </w:pPr>
      <w:r w:rsidRPr="004F0F74">
        <w:rPr>
          <w:rStyle w:val="Funotenzeichen"/>
          <w:rFonts w:ascii="Century Gothic" w:hAnsi="Century Gothic"/>
          <w:sz w:val="16"/>
          <w:szCs w:val="16"/>
        </w:rPr>
        <w:footnoteRef/>
      </w:r>
      <w:r w:rsidRPr="004F0F74">
        <w:rPr>
          <w:rFonts w:ascii="Century Gothic" w:hAnsi="Century Gothic"/>
          <w:sz w:val="16"/>
          <w:szCs w:val="16"/>
        </w:rPr>
        <w:t xml:space="preserve"> Einverständniserklärung zur Registrierung im </w:t>
      </w:r>
      <w:proofErr w:type="spellStart"/>
      <w:r w:rsidRPr="004F0F74">
        <w:rPr>
          <w:rFonts w:ascii="Century Gothic" w:hAnsi="Century Gothic"/>
          <w:sz w:val="16"/>
          <w:szCs w:val="16"/>
        </w:rPr>
        <w:t>MNSpro</w:t>
      </w:r>
      <w:proofErr w:type="spellEnd"/>
      <w:r w:rsidRPr="004F0F74">
        <w:rPr>
          <w:rFonts w:ascii="Century Gothic" w:hAnsi="Century Gothic"/>
          <w:sz w:val="16"/>
          <w:szCs w:val="16"/>
        </w:rPr>
        <w:t xml:space="preserve">-Netz (inkl. Microsoft Teams, etc.) siehe Anhang </w:t>
      </w:r>
    </w:p>
  </w:footnote>
  <w:footnote w:id="3">
    <w:p w14:paraId="59DB9F5C" w14:textId="77777777" w:rsidR="00AA471B" w:rsidRPr="004F0F74" w:rsidRDefault="00AA471B">
      <w:pPr>
        <w:pStyle w:val="Funotentext"/>
        <w:rPr>
          <w:rFonts w:ascii="Century Gothic" w:hAnsi="Century Gothic"/>
          <w:sz w:val="16"/>
          <w:szCs w:val="16"/>
        </w:rPr>
      </w:pPr>
      <w:r w:rsidRPr="004F0F74">
        <w:rPr>
          <w:rStyle w:val="Funotenzeichen"/>
          <w:rFonts w:ascii="Century Gothic" w:hAnsi="Century Gothic"/>
          <w:sz w:val="16"/>
          <w:szCs w:val="16"/>
        </w:rPr>
        <w:footnoteRef/>
      </w:r>
      <w:r w:rsidRPr="004F0F74">
        <w:rPr>
          <w:rFonts w:ascii="Century Gothic" w:hAnsi="Century Gothic"/>
          <w:sz w:val="16"/>
          <w:szCs w:val="16"/>
        </w:rPr>
        <w:t xml:space="preserve"> Z.B. </w:t>
      </w:r>
      <w:proofErr w:type="spellStart"/>
      <w:r w:rsidRPr="004F0F74">
        <w:rPr>
          <w:rFonts w:ascii="Century Gothic" w:hAnsi="Century Gothic"/>
          <w:sz w:val="16"/>
          <w:szCs w:val="16"/>
        </w:rPr>
        <w:t>Kahoot</w:t>
      </w:r>
      <w:proofErr w:type="spellEnd"/>
      <w:r w:rsidRPr="004F0F74">
        <w:rPr>
          <w:rFonts w:ascii="Century Gothic" w:hAnsi="Century Gothic"/>
          <w:sz w:val="16"/>
          <w:szCs w:val="16"/>
        </w:rPr>
        <w:t>,</w:t>
      </w:r>
      <w:r w:rsidR="00672C60" w:rsidRPr="004F0F74">
        <w:rPr>
          <w:rFonts w:ascii="Century Gothic" w:hAnsi="Century Gothic"/>
          <w:sz w:val="16"/>
          <w:szCs w:val="16"/>
        </w:rPr>
        <w:t xml:space="preserve"> </w:t>
      </w:r>
      <w:proofErr w:type="spellStart"/>
      <w:r w:rsidR="00672C60" w:rsidRPr="004F0F74">
        <w:rPr>
          <w:rFonts w:ascii="Century Gothic" w:hAnsi="Century Gothic"/>
          <w:sz w:val="16"/>
          <w:szCs w:val="16"/>
        </w:rPr>
        <w:t>learningapps</w:t>
      </w:r>
      <w:proofErr w:type="spellEnd"/>
      <w:r w:rsidR="00672C60" w:rsidRPr="004F0F74">
        <w:rPr>
          <w:rFonts w:ascii="Century Gothic" w:hAnsi="Century Gothic"/>
          <w:sz w:val="16"/>
          <w:szCs w:val="16"/>
        </w:rPr>
        <w:t>,</w:t>
      </w:r>
      <w:r w:rsidRPr="004F0F74">
        <w:rPr>
          <w:rFonts w:ascii="Century Gothic" w:hAnsi="Century Gothic"/>
          <w:sz w:val="16"/>
          <w:szCs w:val="16"/>
        </w:rPr>
        <w:t xml:space="preserve"> </w:t>
      </w:r>
      <w:proofErr w:type="spellStart"/>
      <w:r w:rsidRPr="004F0F74">
        <w:rPr>
          <w:rFonts w:ascii="Century Gothic" w:hAnsi="Century Gothic"/>
          <w:sz w:val="16"/>
          <w:szCs w:val="16"/>
        </w:rPr>
        <w:t>Onco</w:t>
      </w:r>
      <w:proofErr w:type="spellEnd"/>
      <w:r w:rsidRPr="004F0F74">
        <w:rPr>
          <w:rFonts w:ascii="Century Gothic" w:hAnsi="Century Gothic"/>
          <w:sz w:val="16"/>
          <w:szCs w:val="16"/>
        </w:rPr>
        <w:t xml:space="preserve">, etc. </w:t>
      </w:r>
    </w:p>
  </w:footnote>
  <w:footnote w:id="4">
    <w:p w14:paraId="3A8F6C99" w14:textId="77777777" w:rsidR="001E3982" w:rsidRDefault="001E3982">
      <w:pPr>
        <w:pStyle w:val="Funotentext"/>
      </w:pPr>
      <w:r w:rsidRPr="004F0F74">
        <w:rPr>
          <w:rStyle w:val="Funotenzeichen"/>
          <w:rFonts w:ascii="Century Gothic" w:hAnsi="Century Gothic"/>
          <w:sz w:val="16"/>
          <w:szCs w:val="16"/>
        </w:rPr>
        <w:footnoteRef/>
      </w:r>
      <w:r w:rsidRPr="004F0F74">
        <w:rPr>
          <w:rFonts w:ascii="Century Gothic" w:hAnsi="Century Gothic"/>
          <w:sz w:val="16"/>
          <w:szCs w:val="16"/>
        </w:rPr>
        <w:t xml:space="preserve"> In Form von Erklärvideos</w:t>
      </w:r>
    </w:p>
  </w:footnote>
  <w:footnote w:id="5">
    <w:p w14:paraId="2B4608AB" w14:textId="77777777" w:rsidR="009661F0" w:rsidRPr="004F0F74" w:rsidRDefault="009661F0">
      <w:pPr>
        <w:pStyle w:val="Funotentext"/>
        <w:rPr>
          <w:rFonts w:ascii="Century Gothic" w:hAnsi="Century Gothic"/>
        </w:rPr>
      </w:pPr>
      <w:r w:rsidRPr="004F0F74">
        <w:rPr>
          <w:rStyle w:val="Funotenzeichen"/>
          <w:rFonts w:ascii="Century Gothic" w:hAnsi="Century Gothic"/>
          <w:sz w:val="18"/>
          <w:szCs w:val="18"/>
        </w:rPr>
        <w:footnoteRef/>
      </w:r>
      <w:r w:rsidRPr="004F0F74">
        <w:rPr>
          <w:rFonts w:ascii="Century Gothic" w:hAnsi="Century Gothic"/>
          <w:sz w:val="18"/>
          <w:szCs w:val="18"/>
        </w:rPr>
        <w:t xml:space="preserve"> </w:t>
      </w:r>
      <w:proofErr w:type="gramStart"/>
      <w:r w:rsidRPr="004F0F74">
        <w:rPr>
          <w:rFonts w:ascii="Century Gothic" w:hAnsi="Century Gothic"/>
          <w:sz w:val="18"/>
          <w:szCs w:val="18"/>
        </w:rPr>
        <w:t>HKM.2019.Praxisleitfaden</w:t>
      </w:r>
      <w:proofErr w:type="gramEnd"/>
      <w:r w:rsidRPr="004F0F74">
        <w:rPr>
          <w:rFonts w:ascii="Century Gothic" w:hAnsi="Century Gothic"/>
          <w:sz w:val="18"/>
          <w:szCs w:val="18"/>
        </w:rPr>
        <w:t xml:space="preserve"> Medienkompetenz – Bildung in der digitalen Welt. Wiesbaden. </w:t>
      </w:r>
    </w:p>
  </w:footnote>
  <w:footnote w:id="6">
    <w:p w14:paraId="38C74EDB" w14:textId="158A302F" w:rsidR="00530B43" w:rsidRPr="006F418F" w:rsidRDefault="00530B43">
      <w:pPr>
        <w:pStyle w:val="Funotentext"/>
        <w:rPr>
          <w:rFonts w:ascii="Century Gothic" w:hAnsi="Century Gothic"/>
        </w:rPr>
      </w:pPr>
      <w:r w:rsidRPr="006F418F">
        <w:rPr>
          <w:rStyle w:val="Funotenzeichen"/>
          <w:rFonts w:ascii="Century Gothic" w:hAnsi="Century Gothic"/>
          <w:sz w:val="16"/>
          <w:szCs w:val="16"/>
        </w:rPr>
        <w:footnoteRef/>
      </w:r>
      <w:r w:rsidRPr="006F418F">
        <w:rPr>
          <w:rFonts w:ascii="Century Gothic" w:hAnsi="Century Gothic"/>
          <w:sz w:val="16"/>
          <w:szCs w:val="16"/>
        </w:rPr>
        <w:t xml:space="preserve"> </w:t>
      </w:r>
      <w:proofErr w:type="gramStart"/>
      <w:r w:rsidR="00D9392A" w:rsidRPr="006F418F">
        <w:rPr>
          <w:rFonts w:ascii="Century Gothic" w:hAnsi="Century Gothic"/>
          <w:sz w:val="16"/>
          <w:szCs w:val="16"/>
        </w:rPr>
        <w:t>HKM.2019.Praxisleitfaden</w:t>
      </w:r>
      <w:proofErr w:type="gramEnd"/>
      <w:r w:rsidR="00D9392A" w:rsidRPr="006F418F">
        <w:rPr>
          <w:rFonts w:ascii="Century Gothic" w:hAnsi="Century Gothic"/>
          <w:sz w:val="16"/>
          <w:szCs w:val="16"/>
        </w:rPr>
        <w:t xml:space="preserve"> Medienkompetenz – Bildung in der digitalen Welt. Wiesbaden. </w:t>
      </w:r>
      <w:r w:rsidRPr="006F418F">
        <w:rPr>
          <w:rFonts w:ascii="Century Gothic" w:hAnsi="Century Gothic"/>
          <w:sz w:val="16"/>
          <w:szCs w:val="16"/>
        </w:rPr>
        <w:t>Seite 8</w:t>
      </w:r>
    </w:p>
  </w:footnote>
  <w:footnote w:id="7">
    <w:p w14:paraId="5128ED04" w14:textId="77777777" w:rsidR="00187632" w:rsidRPr="004F0F74" w:rsidRDefault="00187632" w:rsidP="00187632">
      <w:pPr>
        <w:pStyle w:val="Textkrper"/>
        <w:jc w:val="both"/>
        <w:rPr>
          <w:rFonts w:ascii="Century Gothic" w:hAnsi="Century Gothic"/>
          <w:b w:val="0"/>
          <w:bCs w:val="0"/>
          <w:color w:val="000000" w:themeColor="text1"/>
          <w:sz w:val="16"/>
          <w:szCs w:val="16"/>
        </w:rPr>
      </w:pPr>
      <w:r w:rsidRPr="004F0F74">
        <w:rPr>
          <w:rStyle w:val="Funotenzeichen"/>
          <w:rFonts w:ascii="Century Gothic" w:hAnsi="Century Gothic"/>
          <w:color w:val="000000" w:themeColor="text1"/>
          <w:sz w:val="16"/>
          <w:szCs w:val="16"/>
        </w:rPr>
        <w:footnoteRef/>
      </w:r>
      <w:r w:rsidRPr="004F0F74">
        <w:rPr>
          <w:rFonts w:ascii="Century Gothic" w:hAnsi="Century Gothic"/>
          <w:color w:val="000000" w:themeColor="text1"/>
          <w:sz w:val="16"/>
          <w:szCs w:val="16"/>
        </w:rPr>
        <w:t xml:space="preserve"> </w:t>
      </w:r>
      <w:hyperlink r:id="rId2" w:history="1">
        <w:r w:rsidR="00F816F2" w:rsidRPr="004F0F74">
          <w:rPr>
            <w:rStyle w:val="Hyperlink"/>
            <w:rFonts w:ascii="Century Gothic" w:hAnsi="Century Gothic" w:cs="Arial"/>
            <w:b w:val="0"/>
            <w:bCs w:val="0"/>
            <w:color w:val="000000" w:themeColor="text1"/>
            <w:sz w:val="16"/>
            <w:szCs w:val="16"/>
          </w:rPr>
          <w:t>https://grundschuldiagnose.westermann.de/</w:t>
        </w:r>
      </w:hyperlink>
      <w:r w:rsidR="00F816F2" w:rsidRPr="004F0F74">
        <w:rPr>
          <w:rFonts w:ascii="Century Gothic" w:hAnsi="Century Gothic"/>
          <w:b w:val="0"/>
          <w:bCs w:val="0"/>
          <w:color w:val="000000" w:themeColor="text1"/>
          <w:sz w:val="16"/>
          <w:szCs w:val="16"/>
        </w:rPr>
        <w:t xml:space="preserve"> </w:t>
      </w:r>
    </w:p>
    <w:p w14:paraId="2A199AE8" w14:textId="77777777" w:rsidR="00187632" w:rsidRPr="000D267C" w:rsidRDefault="00187632">
      <w:pPr>
        <w:pStyle w:val="Funotentext"/>
        <w:rPr>
          <w:rFonts w:ascii="Century Gothic" w:hAnsi="Century Gothic"/>
          <w:sz w:val="16"/>
          <w:szCs w:val="16"/>
        </w:rPr>
      </w:pPr>
    </w:p>
  </w:footnote>
  <w:footnote w:id="8">
    <w:p w14:paraId="335871B3" w14:textId="77777777" w:rsidR="003F1930" w:rsidRPr="000D267C" w:rsidRDefault="003F1930" w:rsidP="003F1930">
      <w:pPr>
        <w:rPr>
          <w:rFonts w:ascii="Century Gothic" w:hAnsi="Century Gothic" w:cs="Comic Sans MS"/>
          <w:sz w:val="16"/>
          <w:szCs w:val="16"/>
        </w:rPr>
      </w:pPr>
      <w:r w:rsidRPr="000D267C">
        <w:rPr>
          <w:rStyle w:val="Funotenzeichen"/>
          <w:rFonts w:ascii="Century Gothic" w:hAnsi="Century Gothic"/>
          <w:sz w:val="16"/>
          <w:szCs w:val="16"/>
        </w:rPr>
        <w:footnoteRef/>
      </w:r>
      <w:r w:rsidRPr="000D267C">
        <w:rPr>
          <w:rFonts w:ascii="Century Gothic" w:hAnsi="Century Gothic"/>
          <w:sz w:val="16"/>
          <w:szCs w:val="16"/>
        </w:rPr>
        <w:t xml:space="preserve"> </w:t>
      </w:r>
      <w:r w:rsidRPr="000D267C">
        <w:rPr>
          <w:rFonts w:ascii="Century Gothic" w:hAnsi="Century Gothic" w:cs="Comic Sans MS"/>
          <w:sz w:val="16"/>
          <w:szCs w:val="16"/>
        </w:rPr>
        <w:t>Der Ist-Zustand der Software in der Schule ist im Anhang tabellarisch aufgelistet.</w:t>
      </w:r>
    </w:p>
    <w:p w14:paraId="630EBB70" w14:textId="77777777" w:rsidR="003F1930" w:rsidRDefault="003F1930">
      <w:pPr>
        <w:pStyle w:val="Funotentext"/>
      </w:pPr>
    </w:p>
  </w:footnote>
  <w:footnote w:id="9">
    <w:p w14:paraId="5F694A97" w14:textId="32B4100C" w:rsidR="00B414C5" w:rsidRPr="00C52DB3" w:rsidRDefault="00B414C5">
      <w:pPr>
        <w:pStyle w:val="Funotentext"/>
        <w:rPr>
          <w:rFonts w:ascii="Century Gothic" w:hAnsi="Century Gothic"/>
          <w:sz w:val="16"/>
          <w:szCs w:val="16"/>
        </w:rPr>
      </w:pPr>
      <w:r w:rsidRPr="00C52DB3">
        <w:rPr>
          <w:rStyle w:val="Funotenzeichen"/>
          <w:rFonts w:ascii="Century Gothic" w:hAnsi="Century Gothic"/>
          <w:sz w:val="16"/>
          <w:szCs w:val="16"/>
        </w:rPr>
        <w:footnoteRef/>
      </w:r>
      <w:r w:rsidRPr="00C52DB3">
        <w:rPr>
          <w:rFonts w:ascii="Century Gothic" w:hAnsi="Century Gothic"/>
          <w:sz w:val="16"/>
          <w:szCs w:val="16"/>
        </w:rPr>
        <w:t xml:space="preserve"> </w:t>
      </w:r>
      <w:hyperlink r:id="rId3" w:history="1">
        <w:r w:rsidRPr="00C52DB3">
          <w:rPr>
            <w:rStyle w:val="Hyperlink"/>
            <w:rFonts w:ascii="Century Gothic" w:hAnsi="Century Gothic"/>
            <w:color w:val="auto"/>
            <w:sz w:val="16"/>
            <w:szCs w:val="16"/>
            <w:u w:val="none"/>
          </w:rPr>
          <w:t>www.coolandsafe.eu</w:t>
        </w:r>
      </w:hyperlink>
    </w:p>
  </w:footnote>
  <w:footnote w:id="10">
    <w:p w14:paraId="4739A89B" w14:textId="77777777" w:rsidR="0045036B" w:rsidRDefault="0045036B">
      <w:pPr>
        <w:pStyle w:val="Funotentext"/>
      </w:pPr>
      <w:r w:rsidRPr="00C52DB3">
        <w:rPr>
          <w:rStyle w:val="Funotenzeichen"/>
          <w:rFonts w:ascii="Century Gothic" w:hAnsi="Century Gothic"/>
          <w:sz w:val="16"/>
          <w:szCs w:val="16"/>
        </w:rPr>
        <w:footnoteRef/>
      </w:r>
      <w:r w:rsidRPr="00C52DB3">
        <w:rPr>
          <w:rFonts w:ascii="Century Gothic" w:hAnsi="Century Gothic"/>
          <w:sz w:val="16"/>
          <w:szCs w:val="16"/>
        </w:rPr>
        <w:t xml:space="preserve"> Z.B. mit digitalen Angeboten wie </w:t>
      </w:r>
      <w:proofErr w:type="spellStart"/>
      <w:proofErr w:type="gramStart"/>
      <w:r w:rsidRPr="00C52DB3">
        <w:rPr>
          <w:rFonts w:ascii="Century Gothic" w:hAnsi="Century Gothic"/>
          <w:sz w:val="16"/>
          <w:szCs w:val="16"/>
        </w:rPr>
        <w:t>kahoot</w:t>
      </w:r>
      <w:proofErr w:type="spellEnd"/>
      <w:r w:rsidRPr="00C52DB3">
        <w:rPr>
          <w:rFonts w:ascii="Century Gothic" w:hAnsi="Century Gothic"/>
          <w:sz w:val="16"/>
          <w:szCs w:val="16"/>
        </w:rPr>
        <w:t>!,</w:t>
      </w:r>
      <w:proofErr w:type="gramEnd"/>
      <w:r w:rsidRPr="00C52DB3">
        <w:rPr>
          <w:rFonts w:ascii="Century Gothic" w:hAnsi="Century Gothic"/>
          <w:sz w:val="16"/>
          <w:szCs w:val="16"/>
        </w:rPr>
        <w:t xml:space="preserve"> </w:t>
      </w:r>
      <w:proofErr w:type="spellStart"/>
      <w:r w:rsidRPr="00C52DB3">
        <w:rPr>
          <w:rFonts w:ascii="Century Gothic" w:hAnsi="Century Gothic"/>
          <w:sz w:val="16"/>
          <w:szCs w:val="16"/>
        </w:rPr>
        <w:t>oncoo</w:t>
      </w:r>
      <w:proofErr w:type="spellEnd"/>
      <w:r w:rsidRPr="00C52DB3">
        <w:rPr>
          <w:rFonts w:ascii="Century Gothic" w:hAnsi="Century Gothic"/>
          <w:sz w:val="16"/>
          <w:szCs w:val="16"/>
        </w:rPr>
        <w:t xml:space="preserve"> oder </w:t>
      </w:r>
      <w:proofErr w:type="spellStart"/>
      <w:r w:rsidRPr="00C52DB3">
        <w:rPr>
          <w:rFonts w:ascii="Century Gothic" w:hAnsi="Century Gothic"/>
          <w:sz w:val="16"/>
          <w:szCs w:val="16"/>
        </w:rPr>
        <w:t>padlet</w:t>
      </w:r>
      <w:proofErr w:type="spellEnd"/>
    </w:p>
  </w:footnote>
  <w:footnote w:id="11">
    <w:p w14:paraId="0A0611E3" w14:textId="77777777" w:rsidR="006B37E9" w:rsidRDefault="006B37E9">
      <w:pPr>
        <w:pStyle w:val="Funotentext"/>
      </w:pPr>
      <w:r>
        <w:rPr>
          <w:rStyle w:val="Funotenzeichen"/>
        </w:rPr>
        <w:footnoteRef/>
      </w:r>
      <w:r>
        <w:t xml:space="preserve"> Siehe Nutzungsvereinbarung</w:t>
      </w:r>
      <w:proofErr w:type="gramStart"/>
      <w:r>
        <w:t>-.-</w:t>
      </w:r>
      <w:proofErr w:type="gramEnd"/>
    </w:p>
  </w:footnote>
  <w:footnote w:id="12">
    <w:p w14:paraId="25E8E132" w14:textId="77777777" w:rsidR="002E3791" w:rsidRDefault="002E3791" w:rsidP="002E3791">
      <w:pPr>
        <w:pStyle w:val="footnotedescription"/>
        <w:spacing w:line="216" w:lineRule="auto"/>
        <w:ind w:left="72" w:hanging="72"/>
      </w:pPr>
      <w:r>
        <w:rPr>
          <w:rStyle w:val="footnotemark"/>
        </w:rPr>
        <w:footnoteRef/>
      </w:r>
      <w:r>
        <w:t xml:space="preserve">  Im Rahmen von Ermittlungsverfahren ist die Schule ggfs. verpflichtet, diese Daten den Ermittlungsbehörden zur Verfügung zu stellen.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B4C8" w14:textId="7798FFDA" w:rsidR="00E65F90" w:rsidRDefault="00E65F90">
    <w:pPr>
      <w:pStyle w:val="Kopfzeile"/>
      <w:tabs>
        <w:tab w:val="left" w:pos="238"/>
      </w:tabs>
    </w:pPr>
    <w:r>
      <w:tab/>
    </w:r>
    <w:r>
      <w:tab/>
    </w:r>
    <w:r>
      <w:rPr>
        <w:b/>
        <w:sz w:val="16"/>
        <w:szCs w:val="16"/>
      </w:rPr>
      <w:t xml:space="preserve">Medienkonzept </w:t>
    </w:r>
    <w:r w:rsidR="00A70119">
      <w:rPr>
        <w:b/>
        <w:sz w:val="16"/>
        <w:szCs w:val="16"/>
      </w:rPr>
      <w:t>der Hans-Quick-Schule Bickenbach Stand Januar 2022</w:t>
    </w:r>
    <w:r>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8ABFDE"/>
    <w:lvl w:ilvl="0">
      <w:start w:val="1"/>
      <w:numFmt w:val="decimal"/>
      <w:pStyle w:val="berschrift1"/>
      <w:lvlText w:val="%1."/>
      <w:lvlJc w:val="left"/>
      <w:pPr>
        <w:tabs>
          <w:tab w:val="num" w:pos="0"/>
        </w:tabs>
        <w:ind w:left="397" w:hanging="397"/>
      </w:pPr>
    </w:lvl>
    <w:lvl w:ilvl="1">
      <w:start w:val="1"/>
      <w:numFmt w:val="none"/>
      <w:suff w:val="nothing"/>
      <w:lvlText w:val=""/>
      <w:lvlJc w:val="left"/>
      <w:pPr>
        <w:tabs>
          <w:tab w:val="num" w:pos="576"/>
        </w:tabs>
        <w:ind w:left="576" w:hanging="576"/>
      </w:pPr>
    </w:lvl>
    <w:lvl w:ilvl="2">
      <w:start w:val="1"/>
      <w:numFmt w:val="decimal"/>
      <w:pStyle w:val="berschrift3"/>
      <w:lvlText w:val="%1.%3."/>
      <w:lvlJc w:val="left"/>
      <w:pPr>
        <w:tabs>
          <w:tab w:val="num" w:pos="1800"/>
        </w:tabs>
        <w:ind w:left="1224" w:hanging="504"/>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94"/>
        </w:tabs>
        <w:ind w:left="794" w:hanging="22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97" w:hanging="397"/>
      </w:pPr>
    </w:lvl>
    <w:lvl w:ilvl="1">
      <w:start w:val="1"/>
      <w:numFmt w:val="decimal"/>
      <w:lvlText w:val="%1.%2."/>
      <w:lvlJc w:val="left"/>
      <w:pPr>
        <w:tabs>
          <w:tab w:val="num" w:pos="113"/>
        </w:tabs>
        <w:ind w:left="737" w:hanging="737"/>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00000004"/>
    <w:multiLevelType w:val="multilevel"/>
    <w:tmpl w:val="00000004"/>
    <w:name w:val="WWNum5"/>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4" w15:restartNumberingAfterBreak="0">
    <w:nsid w:val="00000005"/>
    <w:multiLevelType w:val="multilevel"/>
    <w:tmpl w:val="00000005"/>
    <w:name w:val="WWNum15"/>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5" w15:restartNumberingAfterBreak="0">
    <w:nsid w:val="00000006"/>
    <w:multiLevelType w:val="multilevel"/>
    <w:tmpl w:val="00000006"/>
    <w:name w:val="WWNum16"/>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6" w15:restartNumberingAfterBreak="0">
    <w:nsid w:val="00000007"/>
    <w:multiLevelType w:val="multilevel"/>
    <w:tmpl w:val="00000007"/>
    <w:name w:val="WWNum17"/>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7" w15:restartNumberingAfterBreak="0">
    <w:nsid w:val="00000008"/>
    <w:multiLevelType w:val="multilevel"/>
    <w:tmpl w:val="00000008"/>
    <w:name w:val="WWNum18"/>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8" w15:restartNumberingAfterBreak="0">
    <w:nsid w:val="00000009"/>
    <w:multiLevelType w:val="multilevel"/>
    <w:tmpl w:val="00000009"/>
    <w:name w:val="WWNum19"/>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Num22"/>
    <w:lvl w:ilvl="0">
      <w:start w:val="1"/>
      <w:numFmt w:val="decimal"/>
      <w:lvlText w:val="%1."/>
      <w:lvlJc w:val="left"/>
      <w:pPr>
        <w:tabs>
          <w:tab w:val="num" w:pos="0"/>
        </w:tabs>
        <w:ind w:left="397" w:hanging="397"/>
      </w:pPr>
    </w:lvl>
    <w:lvl w:ilvl="1">
      <w:start w:val="1"/>
      <w:numFmt w:val="decimal"/>
      <w:lvlText w:val="%1.%2."/>
      <w:lvlJc w:val="left"/>
      <w:pPr>
        <w:tabs>
          <w:tab w:val="num" w:pos="113"/>
        </w:tabs>
        <w:ind w:left="737" w:hanging="737"/>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0000000C"/>
    <w:multiLevelType w:val="multilevel"/>
    <w:tmpl w:val="0000000C"/>
    <w:name w:val="WWNum23"/>
    <w:lvl w:ilvl="0">
      <w:start w:val="1"/>
      <w:numFmt w:val="decimal"/>
      <w:lvlText w:val="%1."/>
      <w:lvlJc w:val="left"/>
      <w:pPr>
        <w:tabs>
          <w:tab w:val="num" w:pos="0"/>
        </w:tabs>
        <w:ind w:left="397" w:hanging="397"/>
      </w:pPr>
    </w:lvl>
    <w:lvl w:ilvl="1">
      <w:start w:val="1"/>
      <w:numFmt w:val="decimal"/>
      <w:lvlText w:val="%1.%2."/>
      <w:lvlJc w:val="left"/>
      <w:pPr>
        <w:tabs>
          <w:tab w:val="num" w:pos="113"/>
        </w:tabs>
        <w:ind w:left="737" w:hanging="737"/>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0000000D"/>
    <w:multiLevelType w:val="multilevel"/>
    <w:tmpl w:val="0000000D"/>
    <w:name w:val="WWNum25"/>
    <w:lvl w:ilvl="0">
      <w:start w:val="1"/>
      <w:numFmt w:val="bullet"/>
      <w:lvlText w:val=""/>
      <w:lvlJc w:val="left"/>
      <w:pPr>
        <w:tabs>
          <w:tab w:val="num" w:pos="709"/>
        </w:tabs>
        <w:ind w:left="709" w:hanging="170"/>
      </w:pPr>
      <w:rPr>
        <w:rFonts w:ascii="Wingdings" w:hAnsi="Wingdings" w:cs="Wingdings"/>
      </w:rPr>
    </w:lvl>
    <w:lvl w:ilvl="1">
      <w:start w:val="1"/>
      <w:numFmt w:val="bullet"/>
      <w:lvlText w:val="o"/>
      <w:lvlJc w:val="left"/>
      <w:pPr>
        <w:tabs>
          <w:tab w:val="num" w:pos="1979"/>
        </w:tabs>
        <w:ind w:left="1979" w:hanging="360"/>
      </w:pPr>
      <w:rPr>
        <w:rFonts w:ascii="Courier New" w:hAnsi="Courier New" w:cs="Courier New"/>
      </w:rPr>
    </w:lvl>
    <w:lvl w:ilvl="2">
      <w:start w:val="1"/>
      <w:numFmt w:val="bullet"/>
      <w:lvlText w:val=""/>
      <w:lvlJc w:val="left"/>
      <w:pPr>
        <w:tabs>
          <w:tab w:val="num" w:pos="2699"/>
        </w:tabs>
        <w:ind w:left="2699" w:hanging="360"/>
      </w:pPr>
      <w:rPr>
        <w:rFonts w:ascii="Wingdings" w:hAnsi="Wingdings" w:cs="Wingdings"/>
      </w:rPr>
    </w:lvl>
    <w:lvl w:ilvl="3">
      <w:start w:val="1"/>
      <w:numFmt w:val="bullet"/>
      <w:lvlText w:val=""/>
      <w:lvlJc w:val="left"/>
      <w:pPr>
        <w:tabs>
          <w:tab w:val="num" w:pos="3419"/>
        </w:tabs>
        <w:ind w:left="3419" w:hanging="360"/>
      </w:pPr>
      <w:rPr>
        <w:rFonts w:ascii="Symbol" w:hAnsi="Symbol" w:cs="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cs="Wingdings"/>
      </w:rPr>
    </w:lvl>
    <w:lvl w:ilvl="6">
      <w:start w:val="1"/>
      <w:numFmt w:val="bullet"/>
      <w:lvlText w:val=""/>
      <w:lvlJc w:val="left"/>
      <w:pPr>
        <w:tabs>
          <w:tab w:val="num" w:pos="5579"/>
        </w:tabs>
        <w:ind w:left="5579" w:hanging="360"/>
      </w:pPr>
      <w:rPr>
        <w:rFonts w:ascii="Symbol" w:hAnsi="Symbol" w:cs="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cs="Wingdings"/>
      </w:rPr>
    </w:lvl>
  </w:abstractNum>
  <w:abstractNum w:abstractNumId="13" w15:restartNumberingAfterBreak="0">
    <w:nsid w:val="0000000E"/>
    <w:multiLevelType w:val="multilevel"/>
    <w:tmpl w:val="0000000E"/>
    <w:name w:val="WWNum26"/>
    <w:lvl w:ilvl="0">
      <w:start w:val="1"/>
      <w:numFmt w:val="decimal"/>
      <w:lvlText w:val="%1."/>
      <w:lvlJc w:val="left"/>
      <w:pPr>
        <w:tabs>
          <w:tab w:val="num" w:pos="360"/>
        </w:tabs>
        <w:ind w:left="360" w:hanging="360"/>
      </w:pPr>
    </w:lvl>
    <w:lvl w:ilvl="1">
      <w:start w:val="1"/>
      <w:numFmt w:val="lowerLetter"/>
      <w:lvlText w:val="%2."/>
      <w:lvlJc w:val="left"/>
      <w:pPr>
        <w:tabs>
          <w:tab w:val="num" w:pos="22"/>
        </w:tabs>
        <w:ind w:left="22" w:hanging="360"/>
      </w:pPr>
    </w:lvl>
    <w:lvl w:ilvl="2">
      <w:start w:val="1"/>
      <w:numFmt w:val="bullet"/>
      <w:lvlText w:val=""/>
      <w:lvlJc w:val="left"/>
      <w:pPr>
        <w:tabs>
          <w:tab w:val="num" w:pos="742"/>
        </w:tabs>
        <w:ind w:left="742" w:hanging="180"/>
      </w:pPr>
      <w:rPr>
        <w:rFonts w:ascii="Symbol" w:hAnsi="Symbol" w:cs="Symbol"/>
      </w:rPr>
    </w:lvl>
    <w:lvl w:ilvl="3">
      <w:start w:val="1"/>
      <w:numFmt w:val="bullet"/>
      <w:lvlText w:val=""/>
      <w:lvlJc w:val="left"/>
      <w:pPr>
        <w:tabs>
          <w:tab w:val="num" w:pos="1462"/>
        </w:tabs>
        <w:ind w:left="1462" w:hanging="360"/>
      </w:pPr>
      <w:rPr>
        <w:rFonts w:ascii="Symbol" w:hAnsi="Symbol" w:cs="Symbol"/>
      </w:rPr>
    </w:lvl>
    <w:lvl w:ilvl="4">
      <w:start w:val="1"/>
      <w:numFmt w:val="bullet"/>
      <w:lvlText w:val="-"/>
      <w:lvlJc w:val="left"/>
      <w:pPr>
        <w:tabs>
          <w:tab w:val="num" w:pos="0"/>
        </w:tabs>
        <w:ind w:left="2182" w:hanging="360"/>
      </w:pPr>
      <w:rPr>
        <w:rFonts w:ascii="Arial" w:hAnsi="Arial"/>
      </w:rPr>
    </w:lvl>
    <w:lvl w:ilvl="5">
      <w:start w:val="3"/>
      <w:numFmt w:val="bullet"/>
      <w:lvlText w:val="•"/>
      <w:lvlJc w:val="left"/>
      <w:pPr>
        <w:tabs>
          <w:tab w:val="num" w:pos="0"/>
        </w:tabs>
        <w:ind w:left="3082" w:hanging="360"/>
      </w:pPr>
      <w:rPr>
        <w:rFonts w:ascii="Arial" w:hAnsi="Arial"/>
      </w:rPr>
    </w:lvl>
    <w:lvl w:ilvl="6">
      <w:start w:val="1"/>
      <w:numFmt w:val="decimal"/>
      <w:lvlText w:val="%2.%3.%4.%5.%6.%7."/>
      <w:lvlJc w:val="left"/>
      <w:pPr>
        <w:tabs>
          <w:tab w:val="num" w:pos="3622"/>
        </w:tabs>
        <w:ind w:left="3622" w:hanging="360"/>
      </w:pPr>
    </w:lvl>
    <w:lvl w:ilvl="7">
      <w:start w:val="1"/>
      <w:numFmt w:val="lowerLetter"/>
      <w:lvlText w:val="%2.%3.%4.%5.%6.%7.%8."/>
      <w:lvlJc w:val="left"/>
      <w:pPr>
        <w:tabs>
          <w:tab w:val="num" w:pos="4342"/>
        </w:tabs>
        <w:ind w:left="4342" w:hanging="360"/>
      </w:pPr>
    </w:lvl>
    <w:lvl w:ilvl="8">
      <w:start w:val="1"/>
      <w:numFmt w:val="lowerRoman"/>
      <w:lvlText w:val="%2.%3.%4.%5.%6.%7.%8.%9."/>
      <w:lvlJc w:val="right"/>
      <w:pPr>
        <w:tabs>
          <w:tab w:val="num" w:pos="5062"/>
        </w:tabs>
        <w:ind w:left="5062" w:hanging="180"/>
      </w:pPr>
    </w:lvl>
  </w:abstractNum>
  <w:abstractNum w:abstractNumId="14" w15:restartNumberingAfterBreak="0">
    <w:nsid w:val="0000000F"/>
    <w:multiLevelType w:val="multilevel"/>
    <w:tmpl w:val="0000000F"/>
    <w:name w:val="WWNum35"/>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1111CFA"/>
    <w:multiLevelType w:val="hybridMultilevel"/>
    <w:tmpl w:val="10E22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1F244F1"/>
    <w:multiLevelType w:val="hybridMultilevel"/>
    <w:tmpl w:val="4022CE0E"/>
    <w:lvl w:ilvl="0" w:tplc="BA7E0BA0">
      <w:start w:val="12"/>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387042A"/>
    <w:multiLevelType w:val="multilevel"/>
    <w:tmpl w:val="BCB26E44"/>
    <w:lvl w:ilvl="0">
      <w:start w:val="3"/>
      <w:numFmt w:val="decimal"/>
      <w:lvlText w:val="%1"/>
      <w:lvlJc w:val="left"/>
      <w:pPr>
        <w:ind w:left="480" w:hanging="480"/>
      </w:pPr>
      <w:rPr>
        <w:rFonts w:cs="Comic Sans MS" w:hint="default"/>
      </w:rPr>
    </w:lvl>
    <w:lvl w:ilvl="1">
      <w:start w:val="2"/>
      <w:numFmt w:val="decimal"/>
      <w:lvlText w:val="%1.%2"/>
      <w:lvlJc w:val="left"/>
      <w:pPr>
        <w:ind w:left="480" w:hanging="480"/>
      </w:pPr>
      <w:rPr>
        <w:rFonts w:cs="Comic Sans MS" w:hint="default"/>
      </w:rPr>
    </w:lvl>
    <w:lvl w:ilvl="2">
      <w:start w:val="3"/>
      <w:numFmt w:val="decimal"/>
      <w:lvlText w:val="%1.%2.%3"/>
      <w:lvlJc w:val="left"/>
      <w:pPr>
        <w:ind w:left="720" w:hanging="720"/>
      </w:pPr>
      <w:rPr>
        <w:rFonts w:cs="Comic Sans MS" w:hint="default"/>
      </w:rPr>
    </w:lvl>
    <w:lvl w:ilvl="3">
      <w:start w:val="1"/>
      <w:numFmt w:val="decimal"/>
      <w:lvlText w:val="%1.%2.%3.%4"/>
      <w:lvlJc w:val="left"/>
      <w:pPr>
        <w:ind w:left="720" w:hanging="720"/>
      </w:pPr>
      <w:rPr>
        <w:rFonts w:cs="Comic Sans MS" w:hint="default"/>
      </w:rPr>
    </w:lvl>
    <w:lvl w:ilvl="4">
      <w:start w:val="1"/>
      <w:numFmt w:val="decimal"/>
      <w:lvlText w:val="%1.%2.%3.%4.%5"/>
      <w:lvlJc w:val="left"/>
      <w:pPr>
        <w:ind w:left="1080" w:hanging="1080"/>
      </w:pPr>
      <w:rPr>
        <w:rFonts w:cs="Comic Sans MS" w:hint="default"/>
      </w:rPr>
    </w:lvl>
    <w:lvl w:ilvl="5">
      <w:start w:val="1"/>
      <w:numFmt w:val="decimal"/>
      <w:lvlText w:val="%1.%2.%3.%4.%5.%6"/>
      <w:lvlJc w:val="left"/>
      <w:pPr>
        <w:ind w:left="1440" w:hanging="1440"/>
      </w:pPr>
      <w:rPr>
        <w:rFonts w:cs="Comic Sans MS" w:hint="default"/>
      </w:rPr>
    </w:lvl>
    <w:lvl w:ilvl="6">
      <w:start w:val="1"/>
      <w:numFmt w:val="decimal"/>
      <w:lvlText w:val="%1.%2.%3.%4.%5.%6.%7"/>
      <w:lvlJc w:val="left"/>
      <w:pPr>
        <w:ind w:left="1440" w:hanging="1440"/>
      </w:pPr>
      <w:rPr>
        <w:rFonts w:cs="Comic Sans MS" w:hint="default"/>
      </w:rPr>
    </w:lvl>
    <w:lvl w:ilvl="7">
      <w:start w:val="1"/>
      <w:numFmt w:val="decimal"/>
      <w:lvlText w:val="%1.%2.%3.%4.%5.%6.%7.%8"/>
      <w:lvlJc w:val="left"/>
      <w:pPr>
        <w:ind w:left="1800" w:hanging="1800"/>
      </w:pPr>
      <w:rPr>
        <w:rFonts w:cs="Comic Sans MS" w:hint="default"/>
      </w:rPr>
    </w:lvl>
    <w:lvl w:ilvl="8">
      <w:start w:val="1"/>
      <w:numFmt w:val="decimal"/>
      <w:lvlText w:val="%1.%2.%3.%4.%5.%6.%7.%8.%9"/>
      <w:lvlJc w:val="left"/>
      <w:pPr>
        <w:ind w:left="1800" w:hanging="1800"/>
      </w:pPr>
      <w:rPr>
        <w:rFonts w:cs="Comic Sans MS" w:hint="default"/>
      </w:rPr>
    </w:lvl>
  </w:abstractNum>
  <w:abstractNum w:abstractNumId="18" w15:restartNumberingAfterBreak="0">
    <w:nsid w:val="06593F71"/>
    <w:multiLevelType w:val="hybridMultilevel"/>
    <w:tmpl w:val="C2C46A62"/>
    <w:lvl w:ilvl="0" w:tplc="B2365FE2">
      <w:start w:val="3"/>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E37B87"/>
    <w:multiLevelType w:val="hybridMultilevel"/>
    <w:tmpl w:val="5DF04D3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0" w15:restartNumberingAfterBreak="0">
    <w:nsid w:val="0E5F1450"/>
    <w:multiLevelType w:val="multilevel"/>
    <w:tmpl w:val="108871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68149C"/>
    <w:multiLevelType w:val="hybridMultilevel"/>
    <w:tmpl w:val="AA3A1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8A0607E"/>
    <w:multiLevelType w:val="hybridMultilevel"/>
    <w:tmpl w:val="A61CFFAE"/>
    <w:lvl w:ilvl="0" w:tplc="7624CA84">
      <w:numFmt w:val="bullet"/>
      <w:lvlText w:val=""/>
      <w:lvlJc w:val="left"/>
      <w:pPr>
        <w:ind w:left="720" w:hanging="360"/>
      </w:pPr>
      <w:rPr>
        <w:rFonts w:ascii="Wingdings" w:eastAsia="Calibri" w:hAnsi="Wingdings" w:cs="Times New Roman" w:hint="default"/>
        <w:b/>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90926D1"/>
    <w:multiLevelType w:val="hybridMultilevel"/>
    <w:tmpl w:val="DE8E9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0796C28"/>
    <w:multiLevelType w:val="multilevel"/>
    <w:tmpl w:val="1406844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21282F83"/>
    <w:multiLevelType w:val="multilevel"/>
    <w:tmpl w:val="C61A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8A2E95"/>
    <w:multiLevelType w:val="multilevel"/>
    <w:tmpl w:val="13C828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94C7DB5"/>
    <w:multiLevelType w:val="hybridMultilevel"/>
    <w:tmpl w:val="963C0AB0"/>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8" w15:restartNumberingAfterBreak="0">
    <w:nsid w:val="2B2910CF"/>
    <w:multiLevelType w:val="multilevel"/>
    <w:tmpl w:val="05C2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F0602C"/>
    <w:multiLevelType w:val="hybridMultilevel"/>
    <w:tmpl w:val="6F4E6C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31CC202B"/>
    <w:multiLevelType w:val="multilevel"/>
    <w:tmpl w:val="F60848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2DF4C2F"/>
    <w:multiLevelType w:val="hybridMultilevel"/>
    <w:tmpl w:val="D0F28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6A472AA"/>
    <w:multiLevelType w:val="multilevel"/>
    <w:tmpl w:val="84B6CAEC"/>
    <w:lvl w:ilvl="0">
      <w:start w:val="3"/>
      <w:numFmt w:val="decimal"/>
      <w:lvlText w:val="%1"/>
      <w:lvlJc w:val="left"/>
      <w:pPr>
        <w:ind w:left="360" w:hanging="360"/>
      </w:pPr>
      <w:rPr>
        <w:rFonts w:cs="Comic Sans MS" w:hint="default"/>
      </w:rPr>
    </w:lvl>
    <w:lvl w:ilvl="1">
      <w:start w:val="5"/>
      <w:numFmt w:val="decimal"/>
      <w:lvlText w:val="%1.%2"/>
      <w:lvlJc w:val="left"/>
      <w:pPr>
        <w:ind w:left="1080" w:hanging="360"/>
      </w:pPr>
      <w:rPr>
        <w:rFonts w:cs="Comic Sans MS" w:hint="default"/>
      </w:rPr>
    </w:lvl>
    <w:lvl w:ilvl="2">
      <w:start w:val="1"/>
      <w:numFmt w:val="decimal"/>
      <w:lvlText w:val="%1.%2.%3"/>
      <w:lvlJc w:val="left"/>
      <w:pPr>
        <w:ind w:left="2160" w:hanging="720"/>
      </w:pPr>
      <w:rPr>
        <w:rFonts w:cs="Comic Sans MS" w:hint="default"/>
      </w:rPr>
    </w:lvl>
    <w:lvl w:ilvl="3">
      <w:start w:val="1"/>
      <w:numFmt w:val="decimal"/>
      <w:lvlText w:val="%1.%2.%3.%4"/>
      <w:lvlJc w:val="left"/>
      <w:pPr>
        <w:ind w:left="2880" w:hanging="720"/>
      </w:pPr>
      <w:rPr>
        <w:rFonts w:cs="Comic Sans MS" w:hint="default"/>
      </w:rPr>
    </w:lvl>
    <w:lvl w:ilvl="4">
      <w:start w:val="1"/>
      <w:numFmt w:val="decimal"/>
      <w:lvlText w:val="%1.%2.%3.%4.%5"/>
      <w:lvlJc w:val="left"/>
      <w:pPr>
        <w:ind w:left="3960" w:hanging="1080"/>
      </w:pPr>
      <w:rPr>
        <w:rFonts w:cs="Comic Sans MS" w:hint="default"/>
      </w:rPr>
    </w:lvl>
    <w:lvl w:ilvl="5">
      <w:start w:val="1"/>
      <w:numFmt w:val="decimal"/>
      <w:lvlText w:val="%1.%2.%3.%4.%5.%6"/>
      <w:lvlJc w:val="left"/>
      <w:pPr>
        <w:ind w:left="5040" w:hanging="1440"/>
      </w:pPr>
      <w:rPr>
        <w:rFonts w:cs="Comic Sans MS" w:hint="default"/>
      </w:rPr>
    </w:lvl>
    <w:lvl w:ilvl="6">
      <w:start w:val="1"/>
      <w:numFmt w:val="decimal"/>
      <w:lvlText w:val="%1.%2.%3.%4.%5.%6.%7"/>
      <w:lvlJc w:val="left"/>
      <w:pPr>
        <w:ind w:left="5760" w:hanging="1440"/>
      </w:pPr>
      <w:rPr>
        <w:rFonts w:cs="Comic Sans MS" w:hint="default"/>
      </w:rPr>
    </w:lvl>
    <w:lvl w:ilvl="7">
      <w:start w:val="1"/>
      <w:numFmt w:val="decimal"/>
      <w:lvlText w:val="%1.%2.%3.%4.%5.%6.%7.%8"/>
      <w:lvlJc w:val="left"/>
      <w:pPr>
        <w:ind w:left="6840" w:hanging="1800"/>
      </w:pPr>
      <w:rPr>
        <w:rFonts w:cs="Comic Sans MS" w:hint="default"/>
      </w:rPr>
    </w:lvl>
    <w:lvl w:ilvl="8">
      <w:start w:val="1"/>
      <w:numFmt w:val="decimal"/>
      <w:lvlText w:val="%1.%2.%3.%4.%5.%6.%7.%8.%9"/>
      <w:lvlJc w:val="left"/>
      <w:pPr>
        <w:ind w:left="7560" w:hanging="1800"/>
      </w:pPr>
      <w:rPr>
        <w:rFonts w:cs="Comic Sans MS" w:hint="default"/>
      </w:rPr>
    </w:lvl>
  </w:abstractNum>
  <w:abstractNum w:abstractNumId="33" w15:restartNumberingAfterBreak="0">
    <w:nsid w:val="43746E78"/>
    <w:multiLevelType w:val="multilevel"/>
    <w:tmpl w:val="9FDE9908"/>
    <w:lvl w:ilvl="0">
      <w:start w:val="12"/>
      <w:numFmt w:val="bullet"/>
      <w:lvlText w:val="-"/>
      <w:lvlJc w:val="left"/>
      <w:pPr>
        <w:tabs>
          <w:tab w:val="num" w:pos="794"/>
        </w:tabs>
        <w:ind w:left="794" w:hanging="227"/>
      </w:pPr>
      <w:rPr>
        <w:rFonts w:ascii="Century Gothic" w:eastAsia="Calibri" w:hAnsi="Century Gothic"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4" w15:restartNumberingAfterBreak="0">
    <w:nsid w:val="4AB834D9"/>
    <w:multiLevelType w:val="multilevel"/>
    <w:tmpl w:val="71B81DF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EC81EC5"/>
    <w:multiLevelType w:val="hybridMultilevel"/>
    <w:tmpl w:val="3E8870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50701E02"/>
    <w:multiLevelType w:val="hybridMultilevel"/>
    <w:tmpl w:val="397A90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0E647FC"/>
    <w:multiLevelType w:val="multilevel"/>
    <w:tmpl w:val="AC409AB0"/>
    <w:lvl w:ilvl="0">
      <w:start w:val="5"/>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38" w15:restartNumberingAfterBreak="0">
    <w:nsid w:val="53F22B91"/>
    <w:multiLevelType w:val="hybridMultilevel"/>
    <w:tmpl w:val="2CFE7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4615E80"/>
    <w:multiLevelType w:val="multilevel"/>
    <w:tmpl w:val="19A04D2C"/>
    <w:lvl w:ilvl="0">
      <w:start w:val="3"/>
      <w:numFmt w:val="decimal"/>
      <w:lvlText w:val="%1"/>
      <w:lvlJc w:val="left"/>
      <w:pPr>
        <w:ind w:left="540" w:hanging="540"/>
      </w:pPr>
      <w:rPr>
        <w:rFonts w:ascii="Century Gothic" w:hAnsi="Century Gothic" w:hint="default"/>
      </w:rPr>
    </w:lvl>
    <w:lvl w:ilvl="1">
      <w:start w:val="2"/>
      <w:numFmt w:val="decimal"/>
      <w:lvlText w:val="%1.%2"/>
      <w:lvlJc w:val="left"/>
      <w:pPr>
        <w:ind w:left="1080" w:hanging="720"/>
      </w:pPr>
      <w:rPr>
        <w:rFonts w:ascii="Century Gothic" w:hAnsi="Century Gothic" w:hint="default"/>
      </w:rPr>
    </w:lvl>
    <w:lvl w:ilvl="2">
      <w:start w:val="3"/>
      <w:numFmt w:val="decimal"/>
      <w:lvlText w:val="%1.%2.%3"/>
      <w:lvlJc w:val="left"/>
      <w:pPr>
        <w:ind w:left="1800" w:hanging="1080"/>
      </w:pPr>
      <w:rPr>
        <w:rFonts w:ascii="Century Gothic" w:hAnsi="Century Gothic" w:hint="default"/>
      </w:rPr>
    </w:lvl>
    <w:lvl w:ilvl="3">
      <w:start w:val="1"/>
      <w:numFmt w:val="decimal"/>
      <w:lvlText w:val="%1.%2.%3.%4"/>
      <w:lvlJc w:val="left"/>
      <w:pPr>
        <w:ind w:left="2160" w:hanging="1080"/>
      </w:pPr>
      <w:rPr>
        <w:rFonts w:ascii="Century Gothic" w:hAnsi="Century Gothic" w:hint="default"/>
      </w:rPr>
    </w:lvl>
    <w:lvl w:ilvl="4">
      <w:start w:val="1"/>
      <w:numFmt w:val="decimal"/>
      <w:lvlText w:val="%1.%2.%3.%4.%5"/>
      <w:lvlJc w:val="left"/>
      <w:pPr>
        <w:ind w:left="2880" w:hanging="1440"/>
      </w:pPr>
      <w:rPr>
        <w:rFonts w:ascii="Century Gothic" w:hAnsi="Century Gothic" w:hint="default"/>
      </w:rPr>
    </w:lvl>
    <w:lvl w:ilvl="5">
      <w:start w:val="1"/>
      <w:numFmt w:val="decimal"/>
      <w:lvlText w:val="%1.%2.%3.%4.%5.%6"/>
      <w:lvlJc w:val="left"/>
      <w:pPr>
        <w:ind w:left="3600" w:hanging="1800"/>
      </w:pPr>
      <w:rPr>
        <w:rFonts w:ascii="Century Gothic" w:hAnsi="Century Gothic" w:hint="default"/>
      </w:rPr>
    </w:lvl>
    <w:lvl w:ilvl="6">
      <w:start w:val="1"/>
      <w:numFmt w:val="decimal"/>
      <w:lvlText w:val="%1.%2.%3.%4.%5.%6.%7"/>
      <w:lvlJc w:val="left"/>
      <w:pPr>
        <w:ind w:left="3960" w:hanging="1800"/>
      </w:pPr>
      <w:rPr>
        <w:rFonts w:ascii="Century Gothic" w:hAnsi="Century Gothic" w:hint="default"/>
      </w:rPr>
    </w:lvl>
    <w:lvl w:ilvl="7">
      <w:start w:val="1"/>
      <w:numFmt w:val="decimal"/>
      <w:lvlText w:val="%1.%2.%3.%4.%5.%6.%7.%8"/>
      <w:lvlJc w:val="left"/>
      <w:pPr>
        <w:ind w:left="4680" w:hanging="2160"/>
      </w:pPr>
      <w:rPr>
        <w:rFonts w:ascii="Century Gothic" w:hAnsi="Century Gothic" w:hint="default"/>
      </w:rPr>
    </w:lvl>
    <w:lvl w:ilvl="8">
      <w:start w:val="1"/>
      <w:numFmt w:val="decimal"/>
      <w:lvlText w:val="%1.%2.%3.%4.%5.%6.%7.%8.%9"/>
      <w:lvlJc w:val="left"/>
      <w:pPr>
        <w:ind w:left="5400" w:hanging="2520"/>
      </w:pPr>
      <w:rPr>
        <w:rFonts w:ascii="Century Gothic" w:hAnsi="Century Gothic" w:hint="default"/>
      </w:rPr>
    </w:lvl>
  </w:abstractNum>
  <w:abstractNum w:abstractNumId="40" w15:restartNumberingAfterBreak="0">
    <w:nsid w:val="5AD909BA"/>
    <w:multiLevelType w:val="hybridMultilevel"/>
    <w:tmpl w:val="021E7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67F7310"/>
    <w:multiLevelType w:val="hybridMultilevel"/>
    <w:tmpl w:val="EAA2D5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66C974D0"/>
    <w:multiLevelType w:val="hybridMultilevel"/>
    <w:tmpl w:val="3D3CB0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1481B4A"/>
    <w:multiLevelType w:val="multilevel"/>
    <w:tmpl w:val="1FFE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784FEC"/>
    <w:multiLevelType w:val="hybridMultilevel"/>
    <w:tmpl w:val="DA103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484FE5"/>
    <w:multiLevelType w:val="multilevel"/>
    <w:tmpl w:val="2962D81E"/>
    <w:lvl w:ilvl="0">
      <w:start w:val="3"/>
      <w:numFmt w:val="decimal"/>
      <w:lvlText w:val="%1"/>
      <w:lvlJc w:val="left"/>
      <w:pPr>
        <w:ind w:left="525" w:hanging="525"/>
      </w:pPr>
      <w:rPr>
        <w:rFonts w:cs="Comic Sans MS" w:hint="default"/>
      </w:rPr>
    </w:lvl>
    <w:lvl w:ilvl="1">
      <w:start w:val="2"/>
      <w:numFmt w:val="decimal"/>
      <w:lvlText w:val="%1.%2"/>
      <w:lvlJc w:val="left"/>
      <w:pPr>
        <w:ind w:left="720" w:hanging="720"/>
      </w:pPr>
      <w:rPr>
        <w:rFonts w:cs="Comic Sans MS" w:hint="default"/>
      </w:rPr>
    </w:lvl>
    <w:lvl w:ilvl="2">
      <w:start w:val="2"/>
      <w:numFmt w:val="decimal"/>
      <w:lvlText w:val="%1.%2.%3"/>
      <w:lvlJc w:val="left"/>
      <w:pPr>
        <w:ind w:left="720" w:hanging="720"/>
      </w:pPr>
      <w:rPr>
        <w:rFonts w:cs="Comic Sans MS" w:hint="default"/>
      </w:rPr>
    </w:lvl>
    <w:lvl w:ilvl="3">
      <w:start w:val="1"/>
      <w:numFmt w:val="decimal"/>
      <w:lvlText w:val="%1.%2.%3.%4"/>
      <w:lvlJc w:val="left"/>
      <w:pPr>
        <w:ind w:left="1080" w:hanging="1080"/>
      </w:pPr>
      <w:rPr>
        <w:rFonts w:cs="Comic Sans MS" w:hint="default"/>
      </w:rPr>
    </w:lvl>
    <w:lvl w:ilvl="4">
      <w:start w:val="1"/>
      <w:numFmt w:val="decimal"/>
      <w:lvlText w:val="%1.%2.%3.%4.%5"/>
      <w:lvlJc w:val="left"/>
      <w:pPr>
        <w:ind w:left="1440" w:hanging="1440"/>
      </w:pPr>
      <w:rPr>
        <w:rFonts w:cs="Comic Sans MS" w:hint="default"/>
      </w:rPr>
    </w:lvl>
    <w:lvl w:ilvl="5">
      <w:start w:val="1"/>
      <w:numFmt w:val="decimal"/>
      <w:lvlText w:val="%1.%2.%3.%4.%5.%6"/>
      <w:lvlJc w:val="left"/>
      <w:pPr>
        <w:ind w:left="1440" w:hanging="1440"/>
      </w:pPr>
      <w:rPr>
        <w:rFonts w:cs="Comic Sans MS" w:hint="default"/>
      </w:rPr>
    </w:lvl>
    <w:lvl w:ilvl="6">
      <w:start w:val="1"/>
      <w:numFmt w:val="decimal"/>
      <w:lvlText w:val="%1.%2.%3.%4.%5.%6.%7"/>
      <w:lvlJc w:val="left"/>
      <w:pPr>
        <w:ind w:left="1800" w:hanging="1800"/>
      </w:pPr>
      <w:rPr>
        <w:rFonts w:cs="Comic Sans MS" w:hint="default"/>
      </w:rPr>
    </w:lvl>
    <w:lvl w:ilvl="7">
      <w:start w:val="1"/>
      <w:numFmt w:val="decimal"/>
      <w:lvlText w:val="%1.%2.%3.%4.%5.%6.%7.%8"/>
      <w:lvlJc w:val="left"/>
      <w:pPr>
        <w:ind w:left="2160" w:hanging="2160"/>
      </w:pPr>
      <w:rPr>
        <w:rFonts w:cs="Comic Sans MS" w:hint="default"/>
      </w:rPr>
    </w:lvl>
    <w:lvl w:ilvl="8">
      <w:start w:val="1"/>
      <w:numFmt w:val="decimal"/>
      <w:lvlText w:val="%1.%2.%3.%4.%5.%6.%7.%8.%9"/>
      <w:lvlJc w:val="left"/>
      <w:pPr>
        <w:ind w:left="2160" w:hanging="2160"/>
      </w:pPr>
      <w:rPr>
        <w:rFonts w:cs="Comic Sans MS" w:hint="default"/>
      </w:rPr>
    </w:lvl>
  </w:abstractNum>
  <w:abstractNum w:abstractNumId="46" w15:restartNumberingAfterBreak="0">
    <w:nsid w:val="78017D93"/>
    <w:multiLevelType w:val="hybridMultilevel"/>
    <w:tmpl w:val="69742442"/>
    <w:lvl w:ilvl="0" w:tplc="4F02545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67B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C407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12BE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6059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1E78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3E5F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2EA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76FC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A450F08"/>
    <w:multiLevelType w:val="hybridMultilevel"/>
    <w:tmpl w:val="AB185B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7B5C4BDF"/>
    <w:multiLevelType w:val="hybridMultilevel"/>
    <w:tmpl w:val="C4D6E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D7B23E7"/>
    <w:multiLevelType w:val="multilevel"/>
    <w:tmpl w:val="38B0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9"/>
  </w:num>
  <w:num w:numId="5">
    <w:abstractNumId w:val="16"/>
  </w:num>
  <w:num w:numId="6">
    <w:abstractNumId w:val="15"/>
  </w:num>
  <w:num w:numId="7">
    <w:abstractNumId w:val="39"/>
  </w:num>
  <w:num w:numId="8">
    <w:abstractNumId w:val="40"/>
  </w:num>
  <w:num w:numId="9">
    <w:abstractNumId w:val="28"/>
  </w:num>
  <w:num w:numId="10">
    <w:abstractNumId w:val="43"/>
  </w:num>
  <w:num w:numId="11">
    <w:abstractNumId w:val="25"/>
  </w:num>
  <w:num w:numId="12">
    <w:abstractNumId w:val="49"/>
  </w:num>
  <w:num w:numId="13">
    <w:abstractNumId w:val="24"/>
  </w:num>
  <w:num w:numId="14">
    <w:abstractNumId w:val="33"/>
  </w:num>
  <w:num w:numId="15">
    <w:abstractNumId w:val="18"/>
  </w:num>
  <w:num w:numId="16">
    <w:abstractNumId w:val="45"/>
  </w:num>
  <w:num w:numId="17">
    <w:abstractNumId w:val="37"/>
  </w:num>
  <w:num w:numId="18">
    <w:abstractNumId w:val="34"/>
  </w:num>
  <w:num w:numId="19">
    <w:abstractNumId w:val="17"/>
  </w:num>
  <w:num w:numId="20">
    <w:abstractNumId w:val="26"/>
  </w:num>
  <w:num w:numId="21">
    <w:abstractNumId w:val="42"/>
  </w:num>
  <w:num w:numId="22">
    <w:abstractNumId w:val="35"/>
  </w:num>
  <w:num w:numId="23">
    <w:abstractNumId w:val="47"/>
  </w:num>
  <w:num w:numId="24">
    <w:abstractNumId w:val="29"/>
  </w:num>
  <w:num w:numId="25">
    <w:abstractNumId w:val="31"/>
  </w:num>
  <w:num w:numId="26">
    <w:abstractNumId w:val="38"/>
  </w:num>
  <w:num w:numId="27">
    <w:abstractNumId w:val="23"/>
  </w:num>
  <w:num w:numId="28">
    <w:abstractNumId w:val="36"/>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8"/>
  </w:num>
  <w:num w:numId="34">
    <w:abstractNumId w:val="27"/>
  </w:num>
  <w:num w:numId="35">
    <w:abstractNumId w:val="19"/>
  </w:num>
  <w:num w:numId="36">
    <w:abstractNumId w:val="22"/>
  </w:num>
  <w:num w:numId="37">
    <w:abstractNumId w:val="46"/>
  </w:num>
  <w:num w:numId="38">
    <w:abstractNumId w:val="20"/>
  </w:num>
  <w:num w:numId="39">
    <w:abstractNumId w:val="44"/>
  </w:num>
  <w:num w:numId="40">
    <w:abstractNumId w:val="41"/>
  </w:num>
  <w:num w:numId="41">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DB"/>
    <w:rsid w:val="00001895"/>
    <w:rsid w:val="00005074"/>
    <w:rsid w:val="00014B61"/>
    <w:rsid w:val="00020790"/>
    <w:rsid w:val="000249D6"/>
    <w:rsid w:val="000254A6"/>
    <w:rsid w:val="00026F24"/>
    <w:rsid w:val="00033ED9"/>
    <w:rsid w:val="00034ED6"/>
    <w:rsid w:val="00043735"/>
    <w:rsid w:val="00046A90"/>
    <w:rsid w:val="00047ADF"/>
    <w:rsid w:val="00047EF1"/>
    <w:rsid w:val="00053DF2"/>
    <w:rsid w:val="000548B7"/>
    <w:rsid w:val="0006436D"/>
    <w:rsid w:val="000646BE"/>
    <w:rsid w:val="00064AE8"/>
    <w:rsid w:val="0007025C"/>
    <w:rsid w:val="00071048"/>
    <w:rsid w:val="000710BF"/>
    <w:rsid w:val="0008041C"/>
    <w:rsid w:val="00096376"/>
    <w:rsid w:val="000A1D24"/>
    <w:rsid w:val="000B355E"/>
    <w:rsid w:val="000B4358"/>
    <w:rsid w:val="000B69C3"/>
    <w:rsid w:val="000D0799"/>
    <w:rsid w:val="000D267C"/>
    <w:rsid w:val="000E2A23"/>
    <w:rsid w:val="000E35DA"/>
    <w:rsid w:val="000E6AE0"/>
    <w:rsid w:val="0010590B"/>
    <w:rsid w:val="001106EE"/>
    <w:rsid w:val="0011301C"/>
    <w:rsid w:val="00115A7E"/>
    <w:rsid w:val="001219AA"/>
    <w:rsid w:val="001231F5"/>
    <w:rsid w:val="00134079"/>
    <w:rsid w:val="00136980"/>
    <w:rsid w:val="00142467"/>
    <w:rsid w:val="00144AD7"/>
    <w:rsid w:val="00145A48"/>
    <w:rsid w:val="001544C1"/>
    <w:rsid w:val="001564CB"/>
    <w:rsid w:val="00166C0B"/>
    <w:rsid w:val="00170A18"/>
    <w:rsid w:val="00170F5B"/>
    <w:rsid w:val="00176B43"/>
    <w:rsid w:val="001810A3"/>
    <w:rsid w:val="00182B2E"/>
    <w:rsid w:val="00187632"/>
    <w:rsid w:val="00191B35"/>
    <w:rsid w:val="00197C02"/>
    <w:rsid w:val="001A4C3C"/>
    <w:rsid w:val="001B41FF"/>
    <w:rsid w:val="001B5482"/>
    <w:rsid w:val="001B62AF"/>
    <w:rsid w:val="001B7C1D"/>
    <w:rsid w:val="001C1F19"/>
    <w:rsid w:val="001C2ED1"/>
    <w:rsid w:val="001C4BC8"/>
    <w:rsid w:val="001D474A"/>
    <w:rsid w:val="001E3982"/>
    <w:rsid w:val="001F24CE"/>
    <w:rsid w:val="001F46D6"/>
    <w:rsid w:val="00204D3B"/>
    <w:rsid w:val="00205D17"/>
    <w:rsid w:val="00207DA2"/>
    <w:rsid w:val="00210D1F"/>
    <w:rsid w:val="00210F2E"/>
    <w:rsid w:val="002120C5"/>
    <w:rsid w:val="002244C4"/>
    <w:rsid w:val="0022541D"/>
    <w:rsid w:val="00240425"/>
    <w:rsid w:val="00254239"/>
    <w:rsid w:val="00254F29"/>
    <w:rsid w:val="0026213E"/>
    <w:rsid w:val="00262CDD"/>
    <w:rsid w:val="00263A21"/>
    <w:rsid w:val="00270062"/>
    <w:rsid w:val="0027226E"/>
    <w:rsid w:val="00274B3E"/>
    <w:rsid w:val="00274DCD"/>
    <w:rsid w:val="00276A09"/>
    <w:rsid w:val="00280951"/>
    <w:rsid w:val="00284E63"/>
    <w:rsid w:val="00284EBF"/>
    <w:rsid w:val="00290E26"/>
    <w:rsid w:val="002A2805"/>
    <w:rsid w:val="002A45F7"/>
    <w:rsid w:val="002B040D"/>
    <w:rsid w:val="002B1F8E"/>
    <w:rsid w:val="002B261D"/>
    <w:rsid w:val="002C3068"/>
    <w:rsid w:val="002C56C1"/>
    <w:rsid w:val="002C5D48"/>
    <w:rsid w:val="002C61A8"/>
    <w:rsid w:val="002D44E4"/>
    <w:rsid w:val="002E3791"/>
    <w:rsid w:val="002E4154"/>
    <w:rsid w:val="002E42FD"/>
    <w:rsid w:val="002E5187"/>
    <w:rsid w:val="002E5C77"/>
    <w:rsid w:val="002F1E8B"/>
    <w:rsid w:val="0030261D"/>
    <w:rsid w:val="0030518B"/>
    <w:rsid w:val="00314471"/>
    <w:rsid w:val="003153A1"/>
    <w:rsid w:val="003177A2"/>
    <w:rsid w:val="003220ED"/>
    <w:rsid w:val="00326F8B"/>
    <w:rsid w:val="003337D5"/>
    <w:rsid w:val="003345FD"/>
    <w:rsid w:val="00350153"/>
    <w:rsid w:val="003511FA"/>
    <w:rsid w:val="003516DC"/>
    <w:rsid w:val="00352382"/>
    <w:rsid w:val="00352BA1"/>
    <w:rsid w:val="0035419A"/>
    <w:rsid w:val="003561ED"/>
    <w:rsid w:val="00363D53"/>
    <w:rsid w:val="003647EA"/>
    <w:rsid w:val="00366633"/>
    <w:rsid w:val="00367B80"/>
    <w:rsid w:val="003703DB"/>
    <w:rsid w:val="00372BCB"/>
    <w:rsid w:val="00381383"/>
    <w:rsid w:val="00387E6C"/>
    <w:rsid w:val="003959E7"/>
    <w:rsid w:val="003A1A5C"/>
    <w:rsid w:val="003A53B1"/>
    <w:rsid w:val="003B00EF"/>
    <w:rsid w:val="003B4496"/>
    <w:rsid w:val="003B6CC0"/>
    <w:rsid w:val="003C2514"/>
    <w:rsid w:val="003C6BA0"/>
    <w:rsid w:val="003D1C77"/>
    <w:rsid w:val="003E5497"/>
    <w:rsid w:val="003E5F2D"/>
    <w:rsid w:val="003E73D4"/>
    <w:rsid w:val="003F1930"/>
    <w:rsid w:val="003F2C84"/>
    <w:rsid w:val="00400477"/>
    <w:rsid w:val="004027F8"/>
    <w:rsid w:val="00414E46"/>
    <w:rsid w:val="0042031A"/>
    <w:rsid w:val="0042395E"/>
    <w:rsid w:val="00425089"/>
    <w:rsid w:val="0042733F"/>
    <w:rsid w:val="0043207E"/>
    <w:rsid w:val="00433AF8"/>
    <w:rsid w:val="00436E8C"/>
    <w:rsid w:val="00443C31"/>
    <w:rsid w:val="00444148"/>
    <w:rsid w:val="00444766"/>
    <w:rsid w:val="00444EF3"/>
    <w:rsid w:val="0045036B"/>
    <w:rsid w:val="0045404E"/>
    <w:rsid w:val="004639BC"/>
    <w:rsid w:val="00464844"/>
    <w:rsid w:val="00465F99"/>
    <w:rsid w:val="004668F3"/>
    <w:rsid w:val="00471786"/>
    <w:rsid w:val="00477EC3"/>
    <w:rsid w:val="004800E0"/>
    <w:rsid w:val="00480363"/>
    <w:rsid w:val="00485185"/>
    <w:rsid w:val="00490512"/>
    <w:rsid w:val="004A13BE"/>
    <w:rsid w:val="004B0787"/>
    <w:rsid w:val="004B5924"/>
    <w:rsid w:val="004C205F"/>
    <w:rsid w:val="004D09E5"/>
    <w:rsid w:val="004D1483"/>
    <w:rsid w:val="004D36D9"/>
    <w:rsid w:val="004D5205"/>
    <w:rsid w:val="004D6A4D"/>
    <w:rsid w:val="004D74E9"/>
    <w:rsid w:val="004E141F"/>
    <w:rsid w:val="004E1755"/>
    <w:rsid w:val="004E2366"/>
    <w:rsid w:val="004E3C8A"/>
    <w:rsid w:val="004F0188"/>
    <w:rsid w:val="004F0F74"/>
    <w:rsid w:val="004F187F"/>
    <w:rsid w:val="004F456A"/>
    <w:rsid w:val="00500897"/>
    <w:rsid w:val="005011AF"/>
    <w:rsid w:val="005101A8"/>
    <w:rsid w:val="00512380"/>
    <w:rsid w:val="00513AF4"/>
    <w:rsid w:val="00520701"/>
    <w:rsid w:val="00520F5B"/>
    <w:rsid w:val="005228AE"/>
    <w:rsid w:val="00530B43"/>
    <w:rsid w:val="005340D5"/>
    <w:rsid w:val="00537C11"/>
    <w:rsid w:val="0054129D"/>
    <w:rsid w:val="00541AEF"/>
    <w:rsid w:val="005463C6"/>
    <w:rsid w:val="005552F5"/>
    <w:rsid w:val="00561D06"/>
    <w:rsid w:val="0056440E"/>
    <w:rsid w:val="00571ABF"/>
    <w:rsid w:val="005752FB"/>
    <w:rsid w:val="0057627B"/>
    <w:rsid w:val="005814B6"/>
    <w:rsid w:val="00583FE6"/>
    <w:rsid w:val="00587D9B"/>
    <w:rsid w:val="00590633"/>
    <w:rsid w:val="00594235"/>
    <w:rsid w:val="005A5239"/>
    <w:rsid w:val="005B3D40"/>
    <w:rsid w:val="005B5A96"/>
    <w:rsid w:val="005C2E6B"/>
    <w:rsid w:val="005C4E6C"/>
    <w:rsid w:val="005D7236"/>
    <w:rsid w:val="005E2A5A"/>
    <w:rsid w:val="005E2CE4"/>
    <w:rsid w:val="005E7B97"/>
    <w:rsid w:val="0060140F"/>
    <w:rsid w:val="00601885"/>
    <w:rsid w:val="00603414"/>
    <w:rsid w:val="0060399A"/>
    <w:rsid w:val="00606822"/>
    <w:rsid w:val="00611BF7"/>
    <w:rsid w:val="00616D51"/>
    <w:rsid w:val="00621E8F"/>
    <w:rsid w:val="006324E3"/>
    <w:rsid w:val="006340F3"/>
    <w:rsid w:val="006346F0"/>
    <w:rsid w:val="00634D57"/>
    <w:rsid w:val="00637C48"/>
    <w:rsid w:val="00643099"/>
    <w:rsid w:val="0064507E"/>
    <w:rsid w:val="0064663B"/>
    <w:rsid w:val="006518FC"/>
    <w:rsid w:val="0065691B"/>
    <w:rsid w:val="006611DA"/>
    <w:rsid w:val="006706A5"/>
    <w:rsid w:val="00670986"/>
    <w:rsid w:val="00671CAC"/>
    <w:rsid w:val="00672C60"/>
    <w:rsid w:val="0067535D"/>
    <w:rsid w:val="006755FD"/>
    <w:rsid w:val="00682E94"/>
    <w:rsid w:val="00682FD6"/>
    <w:rsid w:val="00693E30"/>
    <w:rsid w:val="00694E13"/>
    <w:rsid w:val="00697A02"/>
    <w:rsid w:val="006A3901"/>
    <w:rsid w:val="006B1F24"/>
    <w:rsid w:val="006B274B"/>
    <w:rsid w:val="006B37E9"/>
    <w:rsid w:val="006B4B28"/>
    <w:rsid w:val="006B672E"/>
    <w:rsid w:val="006C3116"/>
    <w:rsid w:val="006C4168"/>
    <w:rsid w:val="006C52C8"/>
    <w:rsid w:val="006C768F"/>
    <w:rsid w:val="006D1B40"/>
    <w:rsid w:val="006D4F52"/>
    <w:rsid w:val="006D7893"/>
    <w:rsid w:val="006E2A10"/>
    <w:rsid w:val="006F077F"/>
    <w:rsid w:val="006F418F"/>
    <w:rsid w:val="00705ABB"/>
    <w:rsid w:val="0071563A"/>
    <w:rsid w:val="00716C0F"/>
    <w:rsid w:val="00724926"/>
    <w:rsid w:val="00730661"/>
    <w:rsid w:val="0074232A"/>
    <w:rsid w:val="0074332E"/>
    <w:rsid w:val="0074477A"/>
    <w:rsid w:val="00746D3F"/>
    <w:rsid w:val="00751296"/>
    <w:rsid w:val="00757C29"/>
    <w:rsid w:val="00761679"/>
    <w:rsid w:val="007644DB"/>
    <w:rsid w:val="0076700A"/>
    <w:rsid w:val="007703C6"/>
    <w:rsid w:val="00774120"/>
    <w:rsid w:val="00774A1B"/>
    <w:rsid w:val="007804A7"/>
    <w:rsid w:val="00787E8E"/>
    <w:rsid w:val="007909E8"/>
    <w:rsid w:val="00790C13"/>
    <w:rsid w:val="007911DA"/>
    <w:rsid w:val="007A51B5"/>
    <w:rsid w:val="007C4B74"/>
    <w:rsid w:val="007C5011"/>
    <w:rsid w:val="007C635E"/>
    <w:rsid w:val="007C7A1B"/>
    <w:rsid w:val="007D61E5"/>
    <w:rsid w:val="007E2F42"/>
    <w:rsid w:val="007E75FE"/>
    <w:rsid w:val="007E7FF8"/>
    <w:rsid w:val="007F7B26"/>
    <w:rsid w:val="008026BE"/>
    <w:rsid w:val="008166E8"/>
    <w:rsid w:val="00817CDA"/>
    <w:rsid w:val="00824F71"/>
    <w:rsid w:val="00834A95"/>
    <w:rsid w:val="0084328D"/>
    <w:rsid w:val="0084462E"/>
    <w:rsid w:val="00846FC5"/>
    <w:rsid w:val="0085585F"/>
    <w:rsid w:val="00857DD6"/>
    <w:rsid w:val="00866866"/>
    <w:rsid w:val="008676E3"/>
    <w:rsid w:val="0086774E"/>
    <w:rsid w:val="00875494"/>
    <w:rsid w:val="008856E7"/>
    <w:rsid w:val="00885ACF"/>
    <w:rsid w:val="0088708C"/>
    <w:rsid w:val="008902BC"/>
    <w:rsid w:val="0089668F"/>
    <w:rsid w:val="00897595"/>
    <w:rsid w:val="008A0367"/>
    <w:rsid w:val="008A0F0B"/>
    <w:rsid w:val="008A2CFD"/>
    <w:rsid w:val="008A426F"/>
    <w:rsid w:val="008B2CB5"/>
    <w:rsid w:val="008B303D"/>
    <w:rsid w:val="008B3213"/>
    <w:rsid w:val="008C4BAC"/>
    <w:rsid w:val="008C7BF1"/>
    <w:rsid w:val="008D705B"/>
    <w:rsid w:val="008F3FA5"/>
    <w:rsid w:val="0091048A"/>
    <w:rsid w:val="00916B8F"/>
    <w:rsid w:val="00917A49"/>
    <w:rsid w:val="00925AA3"/>
    <w:rsid w:val="009270D3"/>
    <w:rsid w:val="0094586C"/>
    <w:rsid w:val="00946AF1"/>
    <w:rsid w:val="009500FB"/>
    <w:rsid w:val="00952A6E"/>
    <w:rsid w:val="00963442"/>
    <w:rsid w:val="009661F0"/>
    <w:rsid w:val="009737C5"/>
    <w:rsid w:val="00981AD8"/>
    <w:rsid w:val="00983065"/>
    <w:rsid w:val="00983516"/>
    <w:rsid w:val="009874C9"/>
    <w:rsid w:val="009877FC"/>
    <w:rsid w:val="00994DA2"/>
    <w:rsid w:val="009957A2"/>
    <w:rsid w:val="009975FF"/>
    <w:rsid w:val="009A2451"/>
    <w:rsid w:val="009A4E4F"/>
    <w:rsid w:val="009C0B78"/>
    <w:rsid w:val="009C354B"/>
    <w:rsid w:val="009D1B9B"/>
    <w:rsid w:val="009D403A"/>
    <w:rsid w:val="009D62AE"/>
    <w:rsid w:val="009E734C"/>
    <w:rsid w:val="009F5E26"/>
    <w:rsid w:val="009F6EA6"/>
    <w:rsid w:val="00A048C7"/>
    <w:rsid w:val="00A11430"/>
    <w:rsid w:val="00A12856"/>
    <w:rsid w:val="00A15E43"/>
    <w:rsid w:val="00A21018"/>
    <w:rsid w:val="00A25D67"/>
    <w:rsid w:val="00A30A32"/>
    <w:rsid w:val="00A36626"/>
    <w:rsid w:val="00A42F38"/>
    <w:rsid w:val="00A470F7"/>
    <w:rsid w:val="00A55C03"/>
    <w:rsid w:val="00A70119"/>
    <w:rsid w:val="00A77FC6"/>
    <w:rsid w:val="00A827A4"/>
    <w:rsid w:val="00A90767"/>
    <w:rsid w:val="00A940AD"/>
    <w:rsid w:val="00A95416"/>
    <w:rsid w:val="00AA0CC4"/>
    <w:rsid w:val="00AA3483"/>
    <w:rsid w:val="00AA471B"/>
    <w:rsid w:val="00AA7915"/>
    <w:rsid w:val="00AB27FA"/>
    <w:rsid w:val="00AB6135"/>
    <w:rsid w:val="00AC4414"/>
    <w:rsid w:val="00AC6A0F"/>
    <w:rsid w:val="00AC6DDD"/>
    <w:rsid w:val="00AD1C67"/>
    <w:rsid w:val="00AD6357"/>
    <w:rsid w:val="00AD6F81"/>
    <w:rsid w:val="00AE3ACC"/>
    <w:rsid w:val="00AE6C10"/>
    <w:rsid w:val="00AF3114"/>
    <w:rsid w:val="00AF41B7"/>
    <w:rsid w:val="00AF7A4A"/>
    <w:rsid w:val="00B00016"/>
    <w:rsid w:val="00B0019D"/>
    <w:rsid w:val="00B05FB2"/>
    <w:rsid w:val="00B22642"/>
    <w:rsid w:val="00B34083"/>
    <w:rsid w:val="00B36F43"/>
    <w:rsid w:val="00B40102"/>
    <w:rsid w:val="00B414C5"/>
    <w:rsid w:val="00B43E17"/>
    <w:rsid w:val="00B5207C"/>
    <w:rsid w:val="00B55F7A"/>
    <w:rsid w:val="00B56A01"/>
    <w:rsid w:val="00B6705B"/>
    <w:rsid w:val="00B70119"/>
    <w:rsid w:val="00B74599"/>
    <w:rsid w:val="00B752C9"/>
    <w:rsid w:val="00B761F0"/>
    <w:rsid w:val="00B80918"/>
    <w:rsid w:val="00B83D94"/>
    <w:rsid w:val="00B86261"/>
    <w:rsid w:val="00B86768"/>
    <w:rsid w:val="00B86999"/>
    <w:rsid w:val="00B9229C"/>
    <w:rsid w:val="00B97D56"/>
    <w:rsid w:val="00BA08AF"/>
    <w:rsid w:val="00BA7A6C"/>
    <w:rsid w:val="00BB056D"/>
    <w:rsid w:val="00BB3A19"/>
    <w:rsid w:val="00BB473A"/>
    <w:rsid w:val="00BB6456"/>
    <w:rsid w:val="00BB6DD3"/>
    <w:rsid w:val="00BB7439"/>
    <w:rsid w:val="00BC3831"/>
    <w:rsid w:val="00BC595E"/>
    <w:rsid w:val="00BC665F"/>
    <w:rsid w:val="00BD712B"/>
    <w:rsid w:val="00BE0A2C"/>
    <w:rsid w:val="00BE5E67"/>
    <w:rsid w:val="00BF36AD"/>
    <w:rsid w:val="00BF4B36"/>
    <w:rsid w:val="00C04074"/>
    <w:rsid w:val="00C06738"/>
    <w:rsid w:val="00C14C79"/>
    <w:rsid w:val="00C17B4A"/>
    <w:rsid w:val="00C251F2"/>
    <w:rsid w:val="00C277C4"/>
    <w:rsid w:val="00C37036"/>
    <w:rsid w:val="00C37DB0"/>
    <w:rsid w:val="00C41528"/>
    <w:rsid w:val="00C433E5"/>
    <w:rsid w:val="00C52DB3"/>
    <w:rsid w:val="00C544CD"/>
    <w:rsid w:val="00C554D7"/>
    <w:rsid w:val="00C64A86"/>
    <w:rsid w:val="00C67BDC"/>
    <w:rsid w:val="00C7306B"/>
    <w:rsid w:val="00C81C90"/>
    <w:rsid w:val="00C826F1"/>
    <w:rsid w:val="00CA7FA7"/>
    <w:rsid w:val="00CB4711"/>
    <w:rsid w:val="00CC2595"/>
    <w:rsid w:val="00CC47FD"/>
    <w:rsid w:val="00CD231A"/>
    <w:rsid w:val="00CD307B"/>
    <w:rsid w:val="00CD6AF4"/>
    <w:rsid w:val="00CD7598"/>
    <w:rsid w:val="00CE1D7E"/>
    <w:rsid w:val="00CE75AE"/>
    <w:rsid w:val="00CF0BE9"/>
    <w:rsid w:val="00CF0CF0"/>
    <w:rsid w:val="00CF20C8"/>
    <w:rsid w:val="00CF510A"/>
    <w:rsid w:val="00D0259A"/>
    <w:rsid w:val="00D04180"/>
    <w:rsid w:val="00D10DD2"/>
    <w:rsid w:val="00D14DBE"/>
    <w:rsid w:val="00D2685D"/>
    <w:rsid w:val="00D3594C"/>
    <w:rsid w:val="00D51630"/>
    <w:rsid w:val="00D600A4"/>
    <w:rsid w:val="00D619F0"/>
    <w:rsid w:val="00D66FD5"/>
    <w:rsid w:val="00D67D92"/>
    <w:rsid w:val="00D9045F"/>
    <w:rsid w:val="00D919CF"/>
    <w:rsid w:val="00D91F4C"/>
    <w:rsid w:val="00D9262F"/>
    <w:rsid w:val="00D9392A"/>
    <w:rsid w:val="00DA103F"/>
    <w:rsid w:val="00DB02DE"/>
    <w:rsid w:val="00DB1577"/>
    <w:rsid w:val="00DB6DFE"/>
    <w:rsid w:val="00DD2133"/>
    <w:rsid w:val="00DD590D"/>
    <w:rsid w:val="00DD777F"/>
    <w:rsid w:val="00DE1349"/>
    <w:rsid w:val="00DF1B89"/>
    <w:rsid w:val="00DF5D17"/>
    <w:rsid w:val="00E065DA"/>
    <w:rsid w:val="00E118C9"/>
    <w:rsid w:val="00E20283"/>
    <w:rsid w:val="00E23B48"/>
    <w:rsid w:val="00E254A9"/>
    <w:rsid w:val="00E25609"/>
    <w:rsid w:val="00E27FF2"/>
    <w:rsid w:val="00E30796"/>
    <w:rsid w:val="00E33C1F"/>
    <w:rsid w:val="00E3401F"/>
    <w:rsid w:val="00E350E2"/>
    <w:rsid w:val="00E3775C"/>
    <w:rsid w:val="00E37819"/>
    <w:rsid w:val="00E40754"/>
    <w:rsid w:val="00E4200A"/>
    <w:rsid w:val="00E44564"/>
    <w:rsid w:val="00E47674"/>
    <w:rsid w:val="00E501D9"/>
    <w:rsid w:val="00E502A3"/>
    <w:rsid w:val="00E52BB8"/>
    <w:rsid w:val="00E65F90"/>
    <w:rsid w:val="00E67F4C"/>
    <w:rsid w:val="00E703A4"/>
    <w:rsid w:val="00E73D2B"/>
    <w:rsid w:val="00E742B8"/>
    <w:rsid w:val="00E77DD9"/>
    <w:rsid w:val="00E81F0D"/>
    <w:rsid w:val="00E83953"/>
    <w:rsid w:val="00E83972"/>
    <w:rsid w:val="00E84268"/>
    <w:rsid w:val="00E8504E"/>
    <w:rsid w:val="00E858EB"/>
    <w:rsid w:val="00E85B53"/>
    <w:rsid w:val="00E921F3"/>
    <w:rsid w:val="00E975F2"/>
    <w:rsid w:val="00EA0C34"/>
    <w:rsid w:val="00EA2E84"/>
    <w:rsid w:val="00EB284F"/>
    <w:rsid w:val="00EC13A7"/>
    <w:rsid w:val="00ED10DB"/>
    <w:rsid w:val="00ED509C"/>
    <w:rsid w:val="00EE0FA9"/>
    <w:rsid w:val="00EE4994"/>
    <w:rsid w:val="00EE55BF"/>
    <w:rsid w:val="00EF02D0"/>
    <w:rsid w:val="00EF2D9D"/>
    <w:rsid w:val="00EF753D"/>
    <w:rsid w:val="00EF781E"/>
    <w:rsid w:val="00F04D06"/>
    <w:rsid w:val="00F109B3"/>
    <w:rsid w:val="00F110F6"/>
    <w:rsid w:val="00F21FF0"/>
    <w:rsid w:val="00F22ACE"/>
    <w:rsid w:val="00F25DCF"/>
    <w:rsid w:val="00F271B5"/>
    <w:rsid w:val="00F31055"/>
    <w:rsid w:val="00F42E86"/>
    <w:rsid w:val="00F51B7B"/>
    <w:rsid w:val="00F61880"/>
    <w:rsid w:val="00F70364"/>
    <w:rsid w:val="00F74228"/>
    <w:rsid w:val="00F812DC"/>
    <w:rsid w:val="00F816F2"/>
    <w:rsid w:val="00F8286E"/>
    <w:rsid w:val="00F87FB2"/>
    <w:rsid w:val="00FA4D7E"/>
    <w:rsid w:val="00FA624C"/>
    <w:rsid w:val="00FA7D8E"/>
    <w:rsid w:val="00FB0031"/>
    <w:rsid w:val="00FB515E"/>
    <w:rsid w:val="00FC0EC8"/>
    <w:rsid w:val="00FC78A2"/>
    <w:rsid w:val="00FD65D5"/>
    <w:rsid w:val="00FE5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7B411E"/>
  <w15:chartTrackingRefBased/>
  <w15:docId w15:val="{767BC49B-FDDE-824F-A109-1B59CC2F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szCs w:val="24"/>
      <w:lang w:eastAsia="ar-SA"/>
    </w:rPr>
  </w:style>
  <w:style w:type="paragraph" w:styleId="berschrift1">
    <w:name w:val="heading 1"/>
    <w:basedOn w:val="Standard"/>
    <w:next w:val="Textkrper"/>
    <w:qFormat/>
    <w:pPr>
      <w:keepNext/>
      <w:numPr>
        <w:numId w:val="1"/>
      </w:numPr>
      <w:spacing w:before="240" w:after="60"/>
      <w:outlineLvl w:val="0"/>
    </w:pPr>
    <w:rPr>
      <w:b/>
      <w:bCs/>
      <w:kern w:val="1"/>
      <w:sz w:val="32"/>
      <w:szCs w:val="32"/>
    </w:rPr>
  </w:style>
  <w:style w:type="paragraph" w:styleId="berschrift2">
    <w:name w:val="heading 2"/>
    <w:basedOn w:val="Standard"/>
    <w:next w:val="Textkrper"/>
    <w:qFormat/>
    <w:pPr>
      <w:keepNext/>
      <w:tabs>
        <w:tab w:val="num" w:pos="0"/>
      </w:tabs>
      <w:spacing w:line="360" w:lineRule="auto"/>
      <w:ind w:left="397" w:hanging="397"/>
      <w:outlineLvl w:val="1"/>
    </w:pPr>
    <w:rPr>
      <w:rFonts w:ascii="Comic Sans MS" w:hAnsi="Comic Sans MS" w:cs="Comic Sans MS"/>
      <w:b/>
      <w:bCs/>
    </w:rPr>
  </w:style>
  <w:style w:type="paragraph" w:styleId="berschrift3">
    <w:name w:val="heading 3"/>
    <w:basedOn w:val="Standard"/>
    <w:next w:val="Textkrper"/>
    <w:qFormat/>
    <w:pPr>
      <w:keepNext/>
      <w:numPr>
        <w:ilvl w:val="2"/>
        <w:numId w:val="1"/>
      </w:numPr>
      <w:spacing w:before="240" w:after="60" w:line="360" w:lineRule="auto"/>
      <w:outlineLvl w:val="2"/>
    </w:pPr>
    <w:rPr>
      <w:rFonts w:ascii="Comic Sans MS" w:hAnsi="Comic Sans MS" w:cs="Comic Sans MS"/>
    </w:rPr>
  </w:style>
  <w:style w:type="paragraph" w:styleId="berschrift4">
    <w:name w:val="heading 4"/>
    <w:basedOn w:val="Standard"/>
    <w:next w:val="Textkrper"/>
    <w:qFormat/>
    <w:pPr>
      <w:keepNext/>
      <w:numPr>
        <w:ilvl w:val="3"/>
        <w:numId w:val="1"/>
      </w:numPr>
      <w:spacing w:before="240" w:after="60"/>
      <w:outlineLvl w:val="3"/>
    </w:pPr>
    <w:rPr>
      <w:i/>
      <w:iCs/>
      <w:u w:val="single"/>
    </w:rPr>
  </w:style>
  <w:style w:type="paragraph" w:styleId="berschrift5">
    <w:name w:val="heading 5"/>
    <w:basedOn w:val="Standard"/>
    <w:next w:val="Textkrper"/>
    <w:qFormat/>
    <w:pPr>
      <w:numPr>
        <w:ilvl w:val="4"/>
        <w:numId w:val="1"/>
      </w:numPr>
      <w:spacing w:before="240" w:after="60"/>
      <w:outlineLvl w:val="4"/>
    </w:pPr>
    <w:rPr>
      <w:rFonts w:ascii="Calibri" w:hAnsi="Calibri" w:cs="Calibri"/>
      <w:b/>
      <w:bCs/>
      <w:i/>
      <w:iCs/>
      <w:sz w:val="26"/>
      <w:szCs w:val="26"/>
    </w:rPr>
  </w:style>
  <w:style w:type="paragraph" w:styleId="berschrift6">
    <w:name w:val="heading 6"/>
    <w:basedOn w:val="Standard"/>
    <w:next w:val="Textkrper"/>
    <w:qFormat/>
    <w:pPr>
      <w:numPr>
        <w:ilvl w:val="5"/>
        <w:numId w:val="1"/>
      </w:numPr>
      <w:spacing w:before="240" w:after="60"/>
      <w:outlineLvl w:val="5"/>
    </w:pPr>
    <w:rPr>
      <w:rFonts w:ascii="Calibri" w:hAnsi="Calibri" w:cs="Calibri"/>
      <w:b/>
      <w:bCs/>
      <w:sz w:val="22"/>
      <w:szCs w:val="22"/>
    </w:rPr>
  </w:style>
  <w:style w:type="paragraph" w:styleId="berschrift7">
    <w:name w:val="heading 7"/>
    <w:basedOn w:val="Standard"/>
    <w:next w:val="Textkrper"/>
    <w:qFormat/>
    <w:pPr>
      <w:numPr>
        <w:ilvl w:val="6"/>
        <w:numId w:val="1"/>
      </w:numPr>
      <w:spacing w:before="240" w:after="60"/>
      <w:outlineLvl w:val="6"/>
    </w:pPr>
    <w:rPr>
      <w:rFonts w:ascii="Calibri" w:hAnsi="Calibri" w:cs="Calibri"/>
    </w:rPr>
  </w:style>
  <w:style w:type="paragraph" w:styleId="berschrift8">
    <w:name w:val="heading 8"/>
    <w:basedOn w:val="Standard"/>
    <w:next w:val="Textkrper"/>
    <w:qFormat/>
    <w:pPr>
      <w:numPr>
        <w:ilvl w:val="7"/>
        <w:numId w:val="1"/>
      </w:numPr>
      <w:spacing w:before="240" w:after="60"/>
      <w:outlineLvl w:val="7"/>
    </w:pPr>
    <w:rPr>
      <w:rFonts w:ascii="Calibri" w:hAnsi="Calibri" w:cs="Calibri"/>
      <w:i/>
      <w:iCs/>
    </w:rPr>
  </w:style>
  <w:style w:type="paragraph" w:styleId="berschrift9">
    <w:name w:val="heading 9"/>
    <w:basedOn w:val="Standard"/>
    <w:next w:val="Textkrper"/>
    <w:qFormat/>
    <w:pPr>
      <w:numPr>
        <w:ilvl w:val="8"/>
        <w:numId w:val="1"/>
      </w:num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font48"/>
      <w:b/>
      <w:bCs/>
      <w:kern w:val="1"/>
      <w:sz w:val="32"/>
      <w:szCs w:val="32"/>
    </w:rPr>
  </w:style>
  <w:style w:type="character" w:customStyle="1" w:styleId="berschrift2Zchn1">
    <w:name w:val="Überschrift 2 Zchn1"/>
    <w:rPr>
      <w:rFonts w:ascii="Cambria" w:hAnsi="Cambria" w:cs="font48"/>
      <w:b/>
      <w:bCs/>
      <w:i/>
      <w:iCs/>
      <w:sz w:val="28"/>
      <w:szCs w:val="28"/>
    </w:rPr>
  </w:style>
  <w:style w:type="character" w:customStyle="1" w:styleId="berschrift3Zchn1">
    <w:name w:val="Überschrift 3 Zchn1"/>
    <w:rPr>
      <w:rFonts w:ascii="Cambria" w:hAnsi="Cambria" w:cs="font48"/>
      <w:b/>
      <w:bCs/>
      <w:sz w:val="26"/>
      <w:szCs w:val="26"/>
    </w:rPr>
  </w:style>
  <w:style w:type="character" w:customStyle="1" w:styleId="berschrift4Zchn1">
    <w:name w:val="Überschrift 4 Zchn1"/>
    <w:rPr>
      <w:rFonts w:ascii="Calibri" w:hAnsi="Calibri" w:cs="font48"/>
      <w:b/>
      <w:bCs/>
      <w:sz w:val="28"/>
      <w:szCs w:val="28"/>
    </w:rPr>
  </w:style>
  <w:style w:type="character" w:customStyle="1" w:styleId="berschrift5Zchn">
    <w:name w:val="Überschrift 5 Zchn"/>
    <w:rPr>
      <w:rFonts w:ascii="Calibri" w:hAnsi="Calibri" w:cs="font48"/>
      <w:b/>
      <w:bCs/>
      <w:i/>
      <w:iCs/>
      <w:sz w:val="26"/>
      <w:szCs w:val="26"/>
    </w:rPr>
  </w:style>
  <w:style w:type="character" w:customStyle="1" w:styleId="berschrift6Zchn">
    <w:name w:val="Überschrift 6 Zchn"/>
    <w:rPr>
      <w:rFonts w:ascii="Calibri" w:hAnsi="Calibri" w:cs="font48"/>
      <w:b/>
      <w:bCs/>
    </w:rPr>
  </w:style>
  <w:style w:type="character" w:customStyle="1" w:styleId="berschrift7Zchn">
    <w:name w:val="Überschrift 7 Zchn"/>
    <w:rPr>
      <w:rFonts w:ascii="Calibri" w:hAnsi="Calibri" w:cs="font48"/>
      <w:sz w:val="24"/>
      <w:szCs w:val="24"/>
    </w:rPr>
  </w:style>
  <w:style w:type="character" w:customStyle="1" w:styleId="berschrift8Zchn">
    <w:name w:val="Überschrift 8 Zchn"/>
    <w:rPr>
      <w:rFonts w:ascii="Calibri" w:hAnsi="Calibri" w:cs="font48"/>
      <w:i/>
      <w:iCs/>
      <w:sz w:val="24"/>
      <w:szCs w:val="24"/>
    </w:rPr>
  </w:style>
  <w:style w:type="character" w:customStyle="1" w:styleId="berschrift9Zchn">
    <w:name w:val="Überschrift 9 Zchn"/>
    <w:rPr>
      <w:rFonts w:ascii="Cambria" w:hAnsi="Cambria" w:cs="font48"/>
    </w:rPr>
  </w:style>
  <w:style w:type="character" w:styleId="Hyperlink">
    <w:name w:val="Hyperlink"/>
    <w:uiPriority w:val="99"/>
    <w:rPr>
      <w:rFonts w:cs="Times New Roman"/>
      <w:color w:val="0000FF"/>
      <w:u w:val="single"/>
    </w:rPr>
  </w:style>
  <w:style w:type="character" w:customStyle="1" w:styleId="KopfzeileZchn1">
    <w:name w:val="Kopfzeile Zchn1"/>
    <w:rPr>
      <w:rFonts w:ascii="Arial" w:hAnsi="Arial" w:cs="Arial"/>
      <w:sz w:val="24"/>
      <w:szCs w:val="24"/>
    </w:rPr>
  </w:style>
  <w:style w:type="character" w:customStyle="1" w:styleId="FuzeileZchn1">
    <w:name w:val="Fußzeile Zchn1"/>
    <w:rPr>
      <w:rFonts w:ascii="Arial" w:hAnsi="Arial" w:cs="Arial"/>
      <w:sz w:val="24"/>
      <w:szCs w:val="24"/>
    </w:rPr>
  </w:style>
  <w:style w:type="character" w:customStyle="1" w:styleId="Seitenzahl1">
    <w:name w:val="Seitenzahl1"/>
    <w:rPr>
      <w:rFonts w:cs="Times New Roman"/>
    </w:rPr>
  </w:style>
  <w:style w:type="character" w:customStyle="1" w:styleId="TextkrperZchn">
    <w:name w:val="Textkörper Zchn"/>
    <w:rPr>
      <w:rFonts w:ascii="Arial" w:hAnsi="Arial" w:cs="Arial"/>
      <w:sz w:val="24"/>
      <w:szCs w:val="24"/>
    </w:rPr>
  </w:style>
  <w:style w:type="character" w:customStyle="1" w:styleId="Textkrper2Zchn">
    <w:name w:val="Textkörper 2 Zchn"/>
    <w:rPr>
      <w:rFonts w:ascii="Arial" w:hAnsi="Arial" w:cs="Arial"/>
      <w:sz w:val="24"/>
      <w:szCs w:val="24"/>
    </w:rPr>
  </w:style>
  <w:style w:type="character" w:customStyle="1" w:styleId="TitelZchn">
    <w:name w:val="Titel Zchn"/>
    <w:rPr>
      <w:rFonts w:ascii="Cambria" w:hAnsi="Cambria" w:cs="font48"/>
      <w:b/>
      <w:bCs/>
      <w:kern w:val="1"/>
      <w:sz w:val="32"/>
      <w:szCs w:val="32"/>
    </w:rPr>
  </w:style>
  <w:style w:type="character" w:customStyle="1" w:styleId="berschrift3Zchn">
    <w:name w:val="Überschrift 3 Zchn"/>
    <w:rPr>
      <w:rFonts w:ascii="Arial" w:hAnsi="Arial" w:cs="Arial"/>
      <w:i/>
      <w:iCs/>
      <w:sz w:val="26"/>
      <w:szCs w:val="26"/>
      <w:u w:val="single"/>
    </w:rPr>
  </w:style>
  <w:style w:type="character" w:customStyle="1" w:styleId="berschrift4Zchn">
    <w:name w:val="Überschrift 4 Zchn"/>
    <w:rPr>
      <w:rFonts w:ascii="Arial" w:hAnsi="Arial" w:cs="Arial"/>
      <w:i/>
      <w:iCs/>
      <w:sz w:val="28"/>
      <w:szCs w:val="28"/>
      <w:u w:val="single"/>
    </w:rPr>
  </w:style>
  <w:style w:type="character" w:customStyle="1" w:styleId="berschrift2Zchn">
    <w:name w:val="Überschrift 2 Zchn"/>
    <w:rPr>
      <w:rFonts w:ascii="Arial" w:hAnsi="Arial" w:cs="Arial"/>
      <w:i/>
      <w:iCs/>
      <w:sz w:val="24"/>
      <w:szCs w:val="24"/>
      <w:u w:val="single"/>
    </w:rPr>
  </w:style>
  <w:style w:type="character" w:customStyle="1" w:styleId="KopfzeileZchn">
    <w:name w:val="Kopfzeile Zchn"/>
    <w:rPr>
      <w:rFonts w:cs="Times New Roman"/>
      <w:sz w:val="24"/>
      <w:szCs w:val="24"/>
    </w:rPr>
  </w:style>
  <w:style w:type="character" w:customStyle="1" w:styleId="FuzeileZchn">
    <w:name w:val="Fußzeile Zchn"/>
    <w:rPr>
      <w:rFonts w:cs="Times New Roman"/>
      <w:sz w:val="24"/>
      <w:szCs w:val="24"/>
    </w:rPr>
  </w:style>
  <w:style w:type="character" w:styleId="Fett">
    <w:name w:val="Strong"/>
    <w:qFormat/>
    <w:rPr>
      <w:rFonts w:cs="Times New Roman"/>
      <w:b/>
      <w:bCs/>
    </w:rPr>
  </w:style>
  <w:style w:type="character" w:customStyle="1" w:styleId="SprechblasentextZchn">
    <w:name w:val="Sprechblasentext Zchn"/>
    <w:rPr>
      <w:sz w:val="0"/>
      <w:szCs w:val="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sz w:val="20"/>
      <w:szCs w:val="20"/>
    </w:rPr>
  </w:style>
  <w:style w:type="character" w:customStyle="1" w:styleId="ListLabel5">
    <w:name w:val="ListLabel 5"/>
    <w:rPr>
      <w:rFonts w:cs="Courier New"/>
      <w:sz w:val="20"/>
      <w:szCs w:val="20"/>
    </w:rPr>
  </w:style>
  <w:style w:type="character" w:customStyle="1" w:styleId="ListLabel6">
    <w:name w:val="ListLabel 6"/>
    <w:rPr>
      <w:rFonts w:cs="Wingdings"/>
      <w:sz w:val="20"/>
      <w:szCs w:val="20"/>
    </w:rPr>
  </w:style>
  <w:style w:type="character" w:customStyle="1" w:styleId="ListLabel7">
    <w:name w:val="ListLabel 7"/>
    <w:rPr>
      <w:rFonts w:eastAsia="Times New Roman"/>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rPr>
      <w:b/>
      <w:bCs/>
      <w:sz w:val="28"/>
      <w:szCs w:val="28"/>
    </w:r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Adresse">
    <w:name w:val="Adresse"/>
    <w:basedOn w:val="Standard"/>
    <w:pPr>
      <w:tabs>
        <w:tab w:val="left" w:pos="2268"/>
      </w:tabs>
    </w:pPr>
    <w:rPr>
      <w:rFonts w:ascii="Dutch" w:hAnsi="Dutch" w:cs="Dutch"/>
      <w:sz w:val="16"/>
      <w:szCs w:val="16"/>
    </w:rPr>
  </w:style>
  <w:style w:type="paragraph" w:customStyle="1" w:styleId="Textkrper21">
    <w:name w:val="Textkörper 21"/>
    <w:basedOn w:val="Standard"/>
    <w:rPr>
      <w:rFonts w:cs="Times New Roman"/>
      <w:b/>
      <w:bCs/>
    </w:rPr>
  </w:style>
  <w:style w:type="paragraph" w:styleId="Verzeichnis1">
    <w:name w:val="toc 1"/>
    <w:basedOn w:val="Standard"/>
    <w:uiPriority w:val="39"/>
    <w:pPr>
      <w:spacing w:before="360"/>
    </w:pPr>
    <w:rPr>
      <w:rFonts w:asciiTheme="majorHAnsi" w:hAnsiTheme="majorHAnsi" w:cstheme="majorHAnsi"/>
      <w:b/>
      <w:bCs/>
      <w:caps/>
    </w:rPr>
  </w:style>
  <w:style w:type="paragraph" w:styleId="Verzeichnis2">
    <w:name w:val="toc 2"/>
    <w:basedOn w:val="Standard"/>
    <w:uiPriority w:val="39"/>
    <w:pPr>
      <w:spacing w:before="240"/>
    </w:pPr>
    <w:rPr>
      <w:rFonts w:asciiTheme="minorHAnsi" w:hAnsiTheme="minorHAnsi" w:cstheme="minorHAnsi"/>
      <w:b/>
      <w:bCs/>
      <w:sz w:val="20"/>
      <w:szCs w:val="20"/>
    </w:rPr>
  </w:style>
  <w:style w:type="paragraph" w:styleId="Verzeichnis3">
    <w:name w:val="toc 3"/>
    <w:basedOn w:val="Standard"/>
    <w:uiPriority w:val="39"/>
    <w:pPr>
      <w:ind w:left="240"/>
    </w:pPr>
    <w:rPr>
      <w:rFonts w:asciiTheme="minorHAnsi" w:hAnsiTheme="minorHAnsi" w:cstheme="minorHAnsi"/>
      <w:sz w:val="20"/>
      <w:szCs w:val="20"/>
    </w:rPr>
  </w:style>
  <w:style w:type="paragraph" w:styleId="Verzeichnis4">
    <w:name w:val="toc 4"/>
    <w:basedOn w:val="Standard"/>
    <w:uiPriority w:val="39"/>
    <w:pPr>
      <w:ind w:left="480"/>
    </w:pPr>
    <w:rPr>
      <w:rFonts w:asciiTheme="minorHAnsi" w:hAnsiTheme="minorHAnsi" w:cstheme="minorHAnsi"/>
      <w:sz w:val="20"/>
      <w:szCs w:val="20"/>
    </w:rPr>
  </w:style>
  <w:style w:type="paragraph" w:styleId="Verzeichnis5">
    <w:name w:val="toc 5"/>
    <w:basedOn w:val="Standard"/>
    <w:pPr>
      <w:ind w:left="720"/>
    </w:pPr>
    <w:rPr>
      <w:rFonts w:asciiTheme="minorHAnsi" w:hAnsiTheme="minorHAnsi" w:cstheme="minorHAnsi"/>
      <w:sz w:val="20"/>
      <w:szCs w:val="20"/>
    </w:rPr>
  </w:style>
  <w:style w:type="paragraph" w:styleId="Verzeichnis6">
    <w:name w:val="toc 6"/>
    <w:basedOn w:val="Standard"/>
    <w:pPr>
      <w:ind w:left="960"/>
    </w:pPr>
    <w:rPr>
      <w:rFonts w:asciiTheme="minorHAnsi" w:hAnsiTheme="minorHAnsi" w:cstheme="minorHAnsi"/>
      <w:sz w:val="20"/>
      <w:szCs w:val="20"/>
    </w:rPr>
  </w:style>
  <w:style w:type="paragraph" w:styleId="Verzeichnis7">
    <w:name w:val="toc 7"/>
    <w:basedOn w:val="Standard"/>
    <w:pPr>
      <w:ind w:left="1200"/>
    </w:pPr>
    <w:rPr>
      <w:rFonts w:asciiTheme="minorHAnsi" w:hAnsiTheme="minorHAnsi" w:cstheme="minorHAnsi"/>
      <w:sz w:val="20"/>
      <w:szCs w:val="20"/>
    </w:rPr>
  </w:style>
  <w:style w:type="paragraph" w:styleId="Verzeichnis8">
    <w:name w:val="toc 8"/>
    <w:basedOn w:val="Standard"/>
    <w:pPr>
      <w:ind w:left="1440"/>
    </w:pPr>
    <w:rPr>
      <w:rFonts w:asciiTheme="minorHAnsi" w:hAnsiTheme="minorHAnsi" w:cstheme="minorHAnsi"/>
      <w:sz w:val="20"/>
      <w:szCs w:val="20"/>
    </w:rPr>
  </w:style>
  <w:style w:type="paragraph" w:styleId="Verzeichnis9">
    <w:name w:val="toc 9"/>
    <w:basedOn w:val="Standard"/>
    <w:pPr>
      <w:ind w:left="1680"/>
    </w:pPr>
    <w:rPr>
      <w:rFonts w:asciiTheme="minorHAnsi" w:hAnsiTheme="minorHAnsi" w:cstheme="minorHAnsi"/>
      <w:sz w:val="20"/>
      <w:szCs w:val="20"/>
    </w:rPr>
  </w:style>
  <w:style w:type="paragraph" w:styleId="Titel">
    <w:name w:val="Title"/>
    <w:basedOn w:val="Standard"/>
    <w:next w:val="Untertitel"/>
    <w:qFormat/>
    <w:pPr>
      <w:jc w:val="center"/>
    </w:pPr>
    <w:rPr>
      <w:rFonts w:cs="Times New Roman"/>
      <w:b/>
      <w:bCs/>
      <w:sz w:val="40"/>
      <w:szCs w:val="40"/>
    </w:rPr>
  </w:style>
  <w:style w:type="paragraph" w:styleId="Untertitel">
    <w:name w:val="Subtitle"/>
    <w:basedOn w:val="berschrift"/>
    <w:next w:val="Textkrper"/>
    <w:qFormat/>
    <w:pPr>
      <w:jc w:val="center"/>
    </w:pPr>
    <w:rPr>
      <w:i/>
      <w:iCs/>
    </w:rPr>
  </w:style>
  <w:style w:type="paragraph" w:customStyle="1" w:styleId="Listenabsatz1">
    <w:name w:val="Listenabsatz1"/>
    <w:basedOn w:val="Standard"/>
    <w:pPr>
      <w:ind w:left="708"/>
    </w:pPr>
    <w:rPr>
      <w:rFonts w:cs="Times New Roman"/>
    </w:rPr>
  </w:style>
  <w:style w:type="paragraph" w:customStyle="1" w:styleId="Sprechblasentext1">
    <w:name w:val="Sprechblasentext1"/>
    <w:basedOn w:val="Standard"/>
    <w:rPr>
      <w:rFonts w:ascii="Tahoma" w:hAnsi="Tahoma" w:cs="Tahoma"/>
      <w:sz w:val="16"/>
      <w:szCs w:val="16"/>
    </w:rPr>
  </w:style>
  <w:style w:type="table" w:styleId="Tabellenraster">
    <w:name w:val="Table Grid"/>
    <w:basedOn w:val="NormaleTabelle"/>
    <w:uiPriority w:val="39"/>
    <w:rsid w:val="003703D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114"/>
    <w:pPr>
      <w:suppressAutoHyphens w:val="0"/>
      <w:spacing w:after="200" w:line="276" w:lineRule="auto"/>
      <w:ind w:left="720"/>
      <w:contextualSpacing/>
    </w:pPr>
    <w:rPr>
      <w:rFonts w:ascii="Calibri" w:eastAsia="Calibri" w:hAnsi="Calibri" w:cs="Times New Roman"/>
      <w:sz w:val="22"/>
      <w:szCs w:val="22"/>
      <w:lang w:eastAsia="en-US"/>
    </w:rPr>
  </w:style>
  <w:style w:type="character" w:customStyle="1" w:styleId="a-size-large">
    <w:name w:val="a-size-large"/>
    <w:rsid w:val="006D1B40"/>
  </w:style>
  <w:style w:type="character" w:styleId="Kommentarzeichen">
    <w:name w:val="annotation reference"/>
    <w:uiPriority w:val="99"/>
    <w:semiHidden/>
    <w:unhideWhenUsed/>
    <w:rsid w:val="00520701"/>
    <w:rPr>
      <w:sz w:val="16"/>
      <w:szCs w:val="16"/>
    </w:rPr>
  </w:style>
  <w:style w:type="paragraph" w:styleId="Kommentartext">
    <w:name w:val="annotation text"/>
    <w:basedOn w:val="Standard"/>
    <w:link w:val="KommentartextZchn"/>
    <w:uiPriority w:val="99"/>
    <w:semiHidden/>
    <w:unhideWhenUsed/>
    <w:rsid w:val="00520701"/>
    <w:rPr>
      <w:sz w:val="20"/>
      <w:szCs w:val="20"/>
    </w:rPr>
  </w:style>
  <w:style w:type="character" w:customStyle="1" w:styleId="KommentartextZchn">
    <w:name w:val="Kommentartext Zchn"/>
    <w:link w:val="Kommentartext"/>
    <w:uiPriority w:val="99"/>
    <w:semiHidden/>
    <w:rsid w:val="00520701"/>
    <w:rPr>
      <w:rFonts w:ascii="Arial" w:hAnsi="Arial" w:cs="Arial"/>
      <w:lang w:eastAsia="ar-SA"/>
    </w:rPr>
  </w:style>
  <w:style w:type="paragraph" w:styleId="Kommentarthema">
    <w:name w:val="annotation subject"/>
    <w:basedOn w:val="Kommentartext"/>
    <w:next w:val="Kommentartext"/>
    <w:link w:val="KommentarthemaZchn"/>
    <w:uiPriority w:val="99"/>
    <w:semiHidden/>
    <w:unhideWhenUsed/>
    <w:rsid w:val="00520701"/>
    <w:rPr>
      <w:b/>
      <w:bCs/>
    </w:rPr>
  </w:style>
  <w:style w:type="character" w:customStyle="1" w:styleId="KommentarthemaZchn">
    <w:name w:val="Kommentarthema Zchn"/>
    <w:link w:val="Kommentarthema"/>
    <w:uiPriority w:val="99"/>
    <w:semiHidden/>
    <w:rsid w:val="00520701"/>
    <w:rPr>
      <w:rFonts w:ascii="Arial" w:hAnsi="Arial" w:cs="Arial"/>
      <w:b/>
      <w:bCs/>
      <w:lang w:eastAsia="ar-SA"/>
    </w:rPr>
  </w:style>
  <w:style w:type="paragraph" w:styleId="Sprechblasentext">
    <w:name w:val="Balloon Text"/>
    <w:basedOn w:val="Standard"/>
    <w:link w:val="SprechblasentextZchn1"/>
    <w:uiPriority w:val="99"/>
    <w:semiHidden/>
    <w:unhideWhenUsed/>
    <w:rsid w:val="00520701"/>
    <w:rPr>
      <w:rFonts w:ascii="Tahoma" w:hAnsi="Tahoma" w:cs="Tahoma"/>
      <w:sz w:val="16"/>
      <w:szCs w:val="16"/>
    </w:rPr>
  </w:style>
  <w:style w:type="character" w:customStyle="1" w:styleId="SprechblasentextZchn1">
    <w:name w:val="Sprechblasentext Zchn1"/>
    <w:link w:val="Sprechblasentext"/>
    <w:uiPriority w:val="99"/>
    <w:semiHidden/>
    <w:rsid w:val="00520701"/>
    <w:rPr>
      <w:rFonts w:ascii="Tahoma" w:hAnsi="Tahoma" w:cs="Tahoma"/>
      <w:sz w:val="16"/>
      <w:szCs w:val="16"/>
      <w:lang w:eastAsia="ar-SA"/>
    </w:rPr>
  </w:style>
  <w:style w:type="paragraph" w:styleId="StandardWeb">
    <w:name w:val="Normal (Web)"/>
    <w:basedOn w:val="Standard"/>
    <w:rsid w:val="00001895"/>
    <w:pPr>
      <w:spacing w:before="280" w:after="119"/>
    </w:pPr>
    <w:rPr>
      <w:rFonts w:ascii="Times New Roman" w:hAnsi="Times New Roman" w:cs="Times New Roman"/>
    </w:rPr>
  </w:style>
  <w:style w:type="character" w:customStyle="1" w:styleId="BesuchterHyperlink">
    <w:name w:val="BesuchterHyperlink"/>
    <w:uiPriority w:val="99"/>
    <w:semiHidden/>
    <w:unhideWhenUsed/>
    <w:rsid w:val="00BB473A"/>
    <w:rPr>
      <w:color w:val="800080"/>
      <w:u w:val="single"/>
    </w:rPr>
  </w:style>
  <w:style w:type="character" w:customStyle="1" w:styleId="berschrift4Char">
    <w:name w:val="Überschrift 4 Char"/>
    <w:rsid w:val="003516DC"/>
    <w:rPr>
      <w:b/>
      <w:bCs/>
      <w:sz w:val="24"/>
      <w:szCs w:val="28"/>
      <w:lang w:val="de-DE" w:eastAsia="ar-SA" w:bidi="ar-SA"/>
    </w:rPr>
  </w:style>
  <w:style w:type="character" w:customStyle="1" w:styleId="fontstyle01">
    <w:name w:val="fontstyle01"/>
    <w:rsid w:val="00284E63"/>
    <w:rPr>
      <w:rFonts w:ascii="Calibri" w:hAnsi="Calibri" w:hint="default"/>
      <w:b w:val="0"/>
      <w:bCs w:val="0"/>
      <w:i w:val="0"/>
      <w:iCs w:val="0"/>
      <w:color w:val="000000"/>
      <w:sz w:val="22"/>
      <w:szCs w:val="22"/>
    </w:rPr>
  </w:style>
  <w:style w:type="paragraph" w:styleId="Funotentext">
    <w:name w:val="footnote text"/>
    <w:basedOn w:val="Standard"/>
    <w:link w:val="FunotentextZchn"/>
    <w:uiPriority w:val="99"/>
    <w:semiHidden/>
    <w:unhideWhenUsed/>
    <w:rsid w:val="00AA471B"/>
    <w:rPr>
      <w:sz w:val="20"/>
      <w:szCs w:val="20"/>
    </w:rPr>
  </w:style>
  <w:style w:type="character" w:customStyle="1" w:styleId="FunotentextZchn">
    <w:name w:val="Fußnotentext Zchn"/>
    <w:link w:val="Funotentext"/>
    <w:uiPriority w:val="99"/>
    <w:semiHidden/>
    <w:rsid w:val="00AA471B"/>
    <w:rPr>
      <w:rFonts w:ascii="Arial" w:hAnsi="Arial" w:cs="Arial"/>
      <w:lang w:eastAsia="ar-SA"/>
    </w:rPr>
  </w:style>
  <w:style w:type="character" w:styleId="Funotenzeichen">
    <w:name w:val="footnote reference"/>
    <w:uiPriority w:val="99"/>
    <w:semiHidden/>
    <w:unhideWhenUsed/>
    <w:rsid w:val="00AA471B"/>
    <w:rPr>
      <w:vertAlign w:val="superscript"/>
    </w:rPr>
  </w:style>
  <w:style w:type="character" w:styleId="NichtaufgelsteErwhnung">
    <w:name w:val="Unresolved Mention"/>
    <w:uiPriority w:val="99"/>
    <w:semiHidden/>
    <w:unhideWhenUsed/>
    <w:rsid w:val="00F816F2"/>
    <w:rPr>
      <w:color w:val="605E5C"/>
      <w:shd w:val="clear" w:color="auto" w:fill="E1DFDD"/>
    </w:rPr>
  </w:style>
  <w:style w:type="paragraph" w:customStyle="1" w:styleId="footnotedescription">
    <w:name w:val="footnote description"/>
    <w:next w:val="Standard"/>
    <w:link w:val="footnotedescriptionChar"/>
    <w:hidden/>
    <w:rsid w:val="002E3791"/>
    <w:pPr>
      <w:spacing w:line="293" w:lineRule="auto"/>
      <w:ind w:left="283" w:right="1775" w:hanging="283"/>
    </w:pPr>
    <w:rPr>
      <w:rFonts w:ascii="Arial" w:eastAsia="Arial" w:hAnsi="Arial" w:cs="Arial"/>
      <w:color w:val="000000"/>
      <w:szCs w:val="22"/>
    </w:rPr>
  </w:style>
  <w:style w:type="character" w:customStyle="1" w:styleId="footnotedescriptionChar">
    <w:name w:val="footnote description Char"/>
    <w:link w:val="footnotedescription"/>
    <w:rsid w:val="002E3791"/>
    <w:rPr>
      <w:rFonts w:ascii="Arial" w:eastAsia="Arial" w:hAnsi="Arial" w:cs="Arial"/>
      <w:color w:val="000000"/>
      <w:szCs w:val="22"/>
    </w:rPr>
  </w:style>
  <w:style w:type="character" w:customStyle="1" w:styleId="footnotemark">
    <w:name w:val="footnote mark"/>
    <w:hidden/>
    <w:rsid w:val="002E3791"/>
    <w:rPr>
      <w:rFonts w:ascii="Arial" w:eastAsia="Arial" w:hAnsi="Arial" w:cs="Arial"/>
      <w:color w:val="000000"/>
      <w:sz w:val="20"/>
      <w:vertAlign w:val="superscript"/>
    </w:rPr>
  </w:style>
  <w:style w:type="character" w:styleId="BesuchterLink">
    <w:name w:val="FollowedHyperlink"/>
    <w:basedOn w:val="Absatz-Standardschriftart"/>
    <w:uiPriority w:val="99"/>
    <w:semiHidden/>
    <w:unhideWhenUsed/>
    <w:rsid w:val="003A53B1"/>
    <w:rPr>
      <w:color w:val="954F72" w:themeColor="followedHyperlink"/>
      <w:u w:val="single"/>
    </w:rPr>
  </w:style>
  <w:style w:type="paragraph" w:styleId="Inhaltsverzeichnisberschrift">
    <w:name w:val="TOC Heading"/>
    <w:basedOn w:val="berschrift1"/>
    <w:next w:val="Standard"/>
    <w:uiPriority w:val="39"/>
    <w:unhideWhenUsed/>
    <w:qFormat/>
    <w:rsid w:val="00E52BB8"/>
    <w:pPr>
      <w:keepLines/>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165">
      <w:bodyDiv w:val="1"/>
      <w:marLeft w:val="0"/>
      <w:marRight w:val="0"/>
      <w:marTop w:val="0"/>
      <w:marBottom w:val="0"/>
      <w:divBdr>
        <w:top w:val="none" w:sz="0" w:space="0" w:color="auto"/>
        <w:left w:val="none" w:sz="0" w:space="0" w:color="auto"/>
        <w:bottom w:val="none" w:sz="0" w:space="0" w:color="auto"/>
        <w:right w:val="none" w:sz="0" w:space="0" w:color="auto"/>
      </w:divBdr>
      <w:divsChild>
        <w:div w:id="505941363">
          <w:marLeft w:val="0"/>
          <w:marRight w:val="0"/>
          <w:marTop w:val="0"/>
          <w:marBottom w:val="0"/>
          <w:divBdr>
            <w:top w:val="none" w:sz="0" w:space="0" w:color="auto"/>
            <w:left w:val="none" w:sz="0" w:space="0" w:color="auto"/>
            <w:bottom w:val="none" w:sz="0" w:space="0" w:color="auto"/>
            <w:right w:val="none" w:sz="0" w:space="0" w:color="auto"/>
          </w:divBdr>
          <w:divsChild>
            <w:div w:id="60374148">
              <w:marLeft w:val="240"/>
              <w:marRight w:val="0"/>
              <w:marTop w:val="0"/>
              <w:marBottom w:val="0"/>
              <w:divBdr>
                <w:top w:val="none" w:sz="0" w:space="0" w:color="auto"/>
                <w:left w:val="none" w:sz="0" w:space="0" w:color="auto"/>
                <w:bottom w:val="none" w:sz="0" w:space="0" w:color="auto"/>
                <w:right w:val="none" w:sz="0" w:space="0" w:color="auto"/>
              </w:divBdr>
            </w:div>
          </w:divsChild>
        </w:div>
        <w:div w:id="716780520">
          <w:marLeft w:val="0"/>
          <w:marRight w:val="0"/>
          <w:marTop w:val="0"/>
          <w:marBottom w:val="0"/>
          <w:divBdr>
            <w:top w:val="none" w:sz="0" w:space="0" w:color="auto"/>
            <w:left w:val="none" w:sz="0" w:space="0" w:color="auto"/>
            <w:bottom w:val="none" w:sz="0" w:space="0" w:color="auto"/>
            <w:right w:val="none" w:sz="0" w:space="0" w:color="auto"/>
          </w:divBdr>
          <w:divsChild>
            <w:div w:id="1860314980">
              <w:marLeft w:val="240"/>
              <w:marRight w:val="0"/>
              <w:marTop w:val="0"/>
              <w:marBottom w:val="0"/>
              <w:divBdr>
                <w:top w:val="none" w:sz="0" w:space="0" w:color="auto"/>
                <w:left w:val="none" w:sz="0" w:space="0" w:color="auto"/>
                <w:bottom w:val="none" w:sz="0" w:space="0" w:color="auto"/>
                <w:right w:val="none" w:sz="0" w:space="0" w:color="auto"/>
              </w:divBdr>
            </w:div>
          </w:divsChild>
        </w:div>
        <w:div w:id="963121799">
          <w:marLeft w:val="0"/>
          <w:marRight w:val="0"/>
          <w:marTop w:val="0"/>
          <w:marBottom w:val="0"/>
          <w:divBdr>
            <w:top w:val="none" w:sz="0" w:space="0" w:color="auto"/>
            <w:left w:val="none" w:sz="0" w:space="0" w:color="auto"/>
            <w:bottom w:val="none" w:sz="0" w:space="0" w:color="auto"/>
            <w:right w:val="none" w:sz="0" w:space="0" w:color="auto"/>
          </w:divBdr>
          <w:divsChild>
            <w:div w:id="932057247">
              <w:marLeft w:val="240"/>
              <w:marRight w:val="0"/>
              <w:marTop w:val="0"/>
              <w:marBottom w:val="0"/>
              <w:divBdr>
                <w:top w:val="none" w:sz="0" w:space="0" w:color="auto"/>
                <w:left w:val="none" w:sz="0" w:space="0" w:color="auto"/>
                <w:bottom w:val="none" w:sz="0" w:space="0" w:color="auto"/>
                <w:right w:val="none" w:sz="0" w:space="0" w:color="auto"/>
              </w:divBdr>
            </w:div>
          </w:divsChild>
        </w:div>
        <w:div w:id="1172648079">
          <w:marLeft w:val="0"/>
          <w:marRight w:val="0"/>
          <w:marTop w:val="0"/>
          <w:marBottom w:val="0"/>
          <w:divBdr>
            <w:top w:val="none" w:sz="0" w:space="0" w:color="auto"/>
            <w:left w:val="none" w:sz="0" w:space="0" w:color="auto"/>
            <w:bottom w:val="none" w:sz="0" w:space="0" w:color="auto"/>
            <w:right w:val="none" w:sz="0" w:space="0" w:color="auto"/>
          </w:divBdr>
          <w:divsChild>
            <w:div w:id="57094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833359">
      <w:bodyDiv w:val="1"/>
      <w:marLeft w:val="0"/>
      <w:marRight w:val="0"/>
      <w:marTop w:val="0"/>
      <w:marBottom w:val="0"/>
      <w:divBdr>
        <w:top w:val="none" w:sz="0" w:space="0" w:color="auto"/>
        <w:left w:val="none" w:sz="0" w:space="0" w:color="auto"/>
        <w:bottom w:val="none" w:sz="0" w:space="0" w:color="auto"/>
        <w:right w:val="none" w:sz="0" w:space="0" w:color="auto"/>
      </w:divBdr>
      <w:divsChild>
        <w:div w:id="1578516085">
          <w:marLeft w:val="0"/>
          <w:marRight w:val="0"/>
          <w:marTop w:val="0"/>
          <w:marBottom w:val="0"/>
          <w:divBdr>
            <w:top w:val="none" w:sz="0" w:space="0" w:color="auto"/>
            <w:left w:val="none" w:sz="0" w:space="0" w:color="auto"/>
            <w:bottom w:val="none" w:sz="0" w:space="0" w:color="auto"/>
            <w:right w:val="none" w:sz="0" w:space="0" w:color="auto"/>
          </w:divBdr>
        </w:div>
        <w:div w:id="1586694466">
          <w:marLeft w:val="0"/>
          <w:marRight w:val="0"/>
          <w:marTop w:val="0"/>
          <w:marBottom w:val="0"/>
          <w:divBdr>
            <w:top w:val="none" w:sz="0" w:space="0" w:color="auto"/>
            <w:left w:val="none" w:sz="0" w:space="0" w:color="auto"/>
            <w:bottom w:val="none" w:sz="0" w:space="0" w:color="auto"/>
            <w:right w:val="none" w:sz="0" w:space="0" w:color="auto"/>
          </w:divBdr>
        </w:div>
      </w:divsChild>
    </w:div>
    <w:div w:id="1198349966">
      <w:bodyDiv w:val="1"/>
      <w:marLeft w:val="0"/>
      <w:marRight w:val="0"/>
      <w:marTop w:val="0"/>
      <w:marBottom w:val="0"/>
      <w:divBdr>
        <w:top w:val="none" w:sz="0" w:space="0" w:color="auto"/>
        <w:left w:val="none" w:sz="0" w:space="0" w:color="auto"/>
        <w:bottom w:val="none" w:sz="0" w:space="0" w:color="auto"/>
        <w:right w:val="none" w:sz="0" w:space="0" w:color="auto"/>
      </w:divBdr>
    </w:div>
    <w:div w:id="1207378386">
      <w:bodyDiv w:val="1"/>
      <w:marLeft w:val="0"/>
      <w:marRight w:val="0"/>
      <w:marTop w:val="0"/>
      <w:marBottom w:val="0"/>
      <w:divBdr>
        <w:top w:val="none" w:sz="0" w:space="0" w:color="auto"/>
        <w:left w:val="none" w:sz="0" w:space="0" w:color="auto"/>
        <w:bottom w:val="none" w:sz="0" w:space="0" w:color="auto"/>
        <w:right w:val="none" w:sz="0" w:space="0" w:color="auto"/>
      </w:divBdr>
    </w:div>
    <w:div w:id="1361976935">
      <w:bodyDiv w:val="1"/>
      <w:marLeft w:val="0"/>
      <w:marRight w:val="0"/>
      <w:marTop w:val="0"/>
      <w:marBottom w:val="0"/>
      <w:divBdr>
        <w:top w:val="none" w:sz="0" w:space="0" w:color="auto"/>
        <w:left w:val="none" w:sz="0" w:space="0" w:color="auto"/>
        <w:bottom w:val="none" w:sz="0" w:space="0" w:color="auto"/>
        <w:right w:val="none" w:sz="0" w:space="0" w:color="auto"/>
      </w:divBdr>
      <w:divsChild>
        <w:div w:id="325978260">
          <w:marLeft w:val="0"/>
          <w:marRight w:val="0"/>
          <w:marTop w:val="0"/>
          <w:marBottom w:val="0"/>
          <w:divBdr>
            <w:top w:val="none" w:sz="0" w:space="0" w:color="auto"/>
            <w:left w:val="none" w:sz="0" w:space="0" w:color="auto"/>
            <w:bottom w:val="none" w:sz="0" w:space="0" w:color="auto"/>
            <w:right w:val="none" w:sz="0" w:space="0" w:color="auto"/>
          </w:divBdr>
        </w:div>
        <w:div w:id="1674215348">
          <w:marLeft w:val="0"/>
          <w:marRight w:val="0"/>
          <w:marTop w:val="0"/>
          <w:marBottom w:val="0"/>
          <w:divBdr>
            <w:top w:val="none" w:sz="0" w:space="0" w:color="auto"/>
            <w:left w:val="none" w:sz="0" w:space="0" w:color="auto"/>
            <w:bottom w:val="none" w:sz="0" w:space="0" w:color="auto"/>
            <w:right w:val="none" w:sz="0" w:space="0" w:color="auto"/>
          </w:divBdr>
        </w:div>
      </w:divsChild>
    </w:div>
    <w:div w:id="1700663125">
      <w:bodyDiv w:val="1"/>
      <w:marLeft w:val="0"/>
      <w:marRight w:val="0"/>
      <w:marTop w:val="0"/>
      <w:marBottom w:val="0"/>
      <w:divBdr>
        <w:top w:val="none" w:sz="0" w:space="0" w:color="auto"/>
        <w:left w:val="none" w:sz="0" w:space="0" w:color="auto"/>
        <w:bottom w:val="none" w:sz="0" w:space="0" w:color="auto"/>
        <w:right w:val="none" w:sz="0" w:space="0" w:color="auto"/>
      </w:divBdr>
    </w:div>
    <w:div w:id="1840390510">
      <w:bodyDiv w:val="1"/>
      <w:marLeft w:val="0"/>
      <w:marRight w:val="0"/>
      <w:marTop w:val="0"/>
      <w:marBottom w:val="0"/>
      <w:divBdr>
        <w:top w:val="none" w:sz="0" w:space="0" w:color="auto"/>
        <w:left w:val="none" w:sz="0" w:space="0" w:color="auto"/>
        <w:bottom w:val="none" w:sz="0" w:space="0" w:color="auto"/>
        <w:right w:val="none" w:sz="0" w:space="0" w:color="auto"/>
      </w:divBdr>
      <w:divsChild>
        <w:div w:id="340205092">
          <w:marLeft w:val="0"/>
          <w:marRight w:val="0"/>
          <w:marTop w:val="0"/>
          <w:marBottom w:val="0"/>
          <w:divBdr>
            <w:top w:val="none" w:sz="0" w:space="0" w:color="auto"/>
            <w:left w:val="none" w:sz="0" w:space="0" w:color="auto"/>
            <w:bottom w:val="none" w:sz="0" w:space="0" w:color="auto"/>
            <w:right w:val="none" w:sz="0" w:space="0" w:color="auto"/>
          </w:divBdr>
        </w:div>
        <w:div w:id="775367963">
          <w:marLeft w:val="0"/>
          <w:marRight w:val="0"/>
          <w:marTop w:val="0"/>
          <w:marBottom w:val="0"/>
          <w:divBdr>
            <w:top w:val="none" w:sz="0" w:space="0" w:color="auto"/>
            <w:left w:val="none" w:sz="0" w:space="0" w:color="auto"/>
            <w:bottom w:val="none" w:sz="0" w:space="0" w:color="auto"/>
            <w:right w:val="none" w:sz="0" w:space="0" w:color="auto"/>
          </w:divBdr>
        </w:div>
      </w:divsChild>
    </w:div>
    <w:div w:id="1889563903">
      <w:bodyDiv w:val="1"/>
      <w:marLeft w:val="0"/>
      <w:marRight w:val="0"/>
      <w:marTop w:val="0"/>
      <w:marBottom w:val="0"/>
      <w:divBdr>
        <w:top w:val="none" w:sz="0" w:space="0" w:color="auto"/>
        <w:left w:val="none" w:sz="0" w:space="0" w:color="auto"/>
        <w:bottom w:val="none" w:sz="0" w:space="0" w:color="auto"/>
        <w:right w:val="none" w:sz="0" w:space="0" w:color="auto"/>
      </w:divBdr>
      <w:divsChild>
        <w:div w:id="1668053307">
          <w:marLeft w:val="0"/>
          <w:marRight w:val="0"/>
          <w:marTop w:val="0"/>
          <w:marBottom w:val="0"/>
          <w:divBdr>
            <w:top w:val="none" w:sz="0" w:space="0" w:color="auto"/>
            <w:left w:val="none" w:sz="0" w:space="0" w:color="auto"/>
            <w:bottom w:val="none" w:sz="0" w:space="0" w:color="auto"/>
            <w:right w:val="none" w:sz="0" w:space="0" w:color="auto"/>
          </w:divBdr>
        </w:div>
        <w:div w:id="1842232077">
          <w:marLeft w:val="0"/>
          <w:marRight w:val="0"/>
          <w:marTop w:val="0"/>
          <w:marBottom w:val="0"/>
          <w:divBdr>
            <w:top w:val="none" w:sz="0" w:space="0" w:color="auto"/>
            <w:left w:val="none" w:sz="0" w:space="0" w:color="auto"/>
            <w:bottom w:val="none" w:sz="0" w:space="0" w:color="auto"/>
            <w:right w:val="none" w:sz="0" w:space="0" w:color="auto"/>
          </w:divBdr>
        </w:div>
      </w:divsChild>
    </w:div>
    <w:div w:id="1956717249">
      <w:bodyDiv w:val="1"/>
      <w:marLeft w:val="0"/>
      <w:marRight w:val="0"/>
      <w:marTop w:val="0"/>
      <w:marBottom w:val="0"/>
      <w:divBdr>
        <w:top w:val="none" w:sz="0" w:space="0" w:color="auto"/>
        <w:left w:val="none" w:sz="0" w:space="0" w:color="auto"/>
        <w:bottom w:val="none" w:sz="0" w:space="0" w:color="auto"/>
        <w:right w:val="none" w:sz="0" w:space="0" w:color="auto"/>
      </w:divBdr>
    </w:div>
    <w:div w:id="21440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nachname@hqs-bickenbach.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et-abc.de/lehrkraefte/lernmodule/lesen-hoeren-sehen-medien-im-in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et-abc.de/lehrkraefte/lernmodule/mitreden-mitmachen-selbst-aktiv-werden/" TargetMode="External"/><Relationship Id="rId5" Type="http://schemas.openxmlformats.org/officeDocument/2006/relationships/webSettings" Target="webSettings.xml"/><Relationship Id="rId15" Type="http://schemas.openxmlformats.org/officeDocument/2006/relationships/hyperlink" Target="mailto:hqs_bickenbach@schulen.ladadi.de" TargetMode="External"/><Relationship Id="rId10" Type="http://schemas.openxmlformats.org/officeDocument/2006/relationships/hyperlink" Target="https://www.internet-abc.de/lehrkraefte/lernmodule/surfen-und-internet-so-funktioniert-das-inte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net-abc.de" TargetMode="External"/><Relationship Id="rId14" Type="http://schemas.openxmlformats.org/officeDocument/2006/relationships/hyperlink" Target="https://products.office.com/dede/business/office-365-trust-center-top-10-trust-tenets-cloud-security-and-priva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olandsafe.eu" TargetMode="External"/><Relationship Id="rId2" Type="http://schemas.openxmlformats.org/officeDocument/2006/relationships/hyperlink" Target="https://grundschuldiagnose.westermann.de/" TargetMode="External"/><Relationship Id="rId1" Type="http://schemas.openxmlformats.org/officeDocument/2006/relationships/hyperlink" Target="https://kultusministerium.hessen.de/schule/medienbild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38F2-89A0-43E0-962F-881F8FF6DC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6934</Words>
  <Characters>43691</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50524</CharactersWithSpaces>
  <SharedDoc>false</SharedDoc>
  <HLinks>
    <vt:vector size="162" baseType="variant">
      <vt:variant>
        <vt:i4>786522</vt:i4>
      </vt:variant>
      <vt:variant>
        <vt:i4>144</vt:i4>
      </vt:variant>
      <vt:variant>
        <vt:i4>0</vt:i4>
      </vt:variant>
      <vt:variant>
        <vt:i4>5</vt:i4>
      </vt:variant>
      <vt:variant>
        <vt:lpwstr>mailto:hqs_bickenbach@schulen.ladadi.de</vt:lpwstr>
      </vt:variant>
      <vt:variant>
        <vt:lpwstr/>
      </vt:variant>
      <vt:variant>
        <vt:i4>1572882</vt:i4>
      </vt:variant>
      <vt:variant>
        <vt:i4>141</vt:i4>
      </vt:variant>
      <vt:variant>
        <vt:i4>0</vt:i4>
      </vt:variant>
      <vt:variant>
        <vt:i4>5</vt:i4>
      </vt:variant>
      <vt:variant>
        <vt:lpwstr>https://products.office.com/dede/business/office-365-trust-center-top-10-trust-tenets-cloud-security-and-privacy</vt:lpwstr>
      </vt:variant>
      <vt:variant>
        <vt:lpwstr/>
      </vt:variant>
      <vt:variant>
        <vt:i4>1245201</vt:i4>
      </vt:variant>
      <vt:variant>
        <vt:i4>138</vt:i4>
      </vt:variant>
      <vt:variant>
        <vt:i4>0</vt:i4>
      </vt:variant>
      <vt:variant>
        <vt:i4>5</vt:i4>
      </vt:variant>
      <vt:variant>
        <vt:lpwstr>http://www.itbhessen.de/</vt:lpwstr>
      </vt:variant>
      <vt:variant>
        <vt:lpwstr/>
      </vt:variant>
      <vt:variant>
        <vt:i4>4718707</vt:i4>
      </vt:variant>
      <vt:variant>
        <vt:i4>135</vt:i4>
      </vt:variant>
      <vt:variant>
        <vt:i4>0</vt:i4>
      </vt:variant>
      <vt:variant>
        <vt:i4>5</vt:i4>
      </vt:variant>
      <vt:variant>
        <vt:lpwstr>mailto:mnsprocloud@aixconcept.de</vt:lpwstr>
      </vt:variant>
      <vt:variant>
        <vt:lpwstr/>
      </vt:variant>
      <vt:variant>
        <vt:i4>5505132</vt:i4>
      </vt:variant>
      <vt:variant>
        <vt:i4>132</vt:i4>
      </vt:variant>
      <vt:variant>
        <vt:i4>0</vt:i4>
      </vt:variant>
      <vt:variant>
        <vt:i4>5</vt:i4>
      </vt:variant>
      <vt:variant>
        <vt:lpwstr>mailto:support@aixconcept.de</vt:lpwstr>
      </vt:variant>
      <vt:variant>
        <vt:lpwstr/>
      </vt:variant>
      <vt:variant>
        <vt:i4>458809</vt:i4>
      </vt:variant>
      <vt:variant>
        <vt:i4>129</vt:i4>
      </vt:variant>
      <vt:variant>
        <vt:i4>0</vt:i4>
      </vt:variant>
      <vt:variant>
        <vt:i4>5</vt:i4>
      </vt:variant>
      <vt:variant>
        <vt:lpwstr>mailto:v.nachname@hqs-bickenbach.de</vt:lpwstr>
      </vt:variant>
      <vt:variant>
        <vt:lpwstr/>
      </vt:variant>
      <vt:variant>
        <vt:i4>393219</vt:i4>
      </vt:variant>
      <vt:variant>
        <vt:i4>126</vt:i4>
      </vt:variant>
      <vt:variant>
        <vt:i4>0</vt:i4>
      </vt:variant>
      <vt:variant>
        <vt:i4>5</vt:i4>
      </vt:variant>
      <vt:variant>
        <vt:lpwstr>http://www.schulkinowochen-hessen.de/</vt:lpwstr>
      </vt:variant>
      <vt:variant>
        <vt:lpwstr/>
      </vt:variant>
      <vt:variant>
        <vt:i4>2359297</vt:i4>
      </vt:variant>
      <vt:variant>
        <vt:i4>123</vt:i4>
      </vt:variant>
      <vt:variant>
        <vt:i4>0</vt:i4>
      </vt:variant>
      <vt:variant>
        <vt:i4>5</vt:i4>
      </vt:variant>
      <vt:variant>
        <vt:lpwstr/>
      </vt:variant>
      <vt:variant>
        <vt:lpwstr>_toc138</vt:lpwstr>
      </vt:variant>
      <vt:variant>
        <vt:i4>2490369</vt:i4>
      </vt:variant>
      <vt:variant>
        <vt:i4>120</vt:i4>
      </vt:variant>
      <vt:variant>
        <vt:i4>0</vt:i4>
      </vt:variant>
      <vt:variant>
        <vt:i4>5</vt:i4>
      </vt:variant>
      <vt:variant>
        <vt:lpwstr/>
      </vt:variant>
      <vt:variant>
        <vt:lpwstr>_toc116</vt:lpwstr>
      </vt:variant>
      <vt:variant>
        <vt:i4>2490369</vt:i4>
      </vt:variant>
      <vt:variant>
        <vt:i4>117</vt:i4>
      </vt:variant>
      <vt:variant>
        <vt:i4>0</vt:i4>
      </vt:variant>
      <vt:variant>
        <vt:i4>5</vt:i4>
      </vt:variant>
      <vt:variant>
        <vt:lpwstr/>
      </vt:variant>
      <vt:variant>
        <vt:lpwstr>_toc115</vt:lpwstr>
      </vt:variant>
      <vt:variant>
        <vt:i4>7274534</vt:i4>
      </vt:variant>
      <vt:variant>
        <vt:i4>114</vt:i4>
      </vt:variant>
      <vt:variant>
        <vt:i4>0</vt:i4>
      </vt:variant>
      <vt:variant>
        <vt:i4>5</vt:i4>
      </vt:variant>
      <vt:variant>
        <vt:lpwstr>http://www.fragfinn.de/</vt:lpwstr>
      </vt:variant>
      <vt:variant>
        <vt:lpwstr/>
      </vt:variant>
      <vt:variant>
        <vt:i4>327760</vt:i4>
      </vt:variant>
      <vt:variant>
        <vt:i4>111</vt:i4>
      </vt:variant>
      <vt:variant>
        <vt:i4>0</vt:i4>
      </vt:variant>
      <vt:variant>
        <vt:i4>5</vt:i4>
      </vt:variant>
      <vt:variant>
        <vt:lpwstr>http://hans-quick.bickenbach.schule/</vt:lpwstr>
      </vt:variant>
      <vt:variant>
        <vt:lpwstr/>
      </vt:variant>
      <vt:variant>
        <vt:i4>7078003</vt:i4>
      </vt:variant>
      <vt:variant>
        <vt:i4>108</vt:i4>
      </vt:variant>
      <vt:variant>
        <vt:i4>0</vt:i4>
      </vt:variant>
      <vt:variant>
        <vt:i4>5</vt:i4>
      </vt:variant>
      <vt:variant>
        <vt:lpwstr>http://www.coolandsafe.eu/</vt:lpwstr>
      </vt:variant>
      <vt:variant>
        <vt:lpwstr/>
      </vt:variant>
      <vt:variant>
        <vt:i4>1114138</vt:i4>
      </vt:variant>
      <vt:variant>
        <vt:i4>105</vt:i4>
      </vt:variant>
      <vt:variant>
        <vt:i4>0</vt:i4>
      </vt:variant>
      <vt:variant>
        <vt:i4>5</vt:i4>
      </vt:variant>
      <vt:variant>
        <vt:lpwstr>https://www.internet-abc.de/lehrkraefte/lernmodule/lesen-hoeren-sehen-medien-im-internet/</vt:lpwstr>
      </vt:variant>
      <vt:variant>
        <vt:lpwstr/>
      </vt:variant>
      <vt:variant>
        <vt:i4>8061049</vt:i4>
      </vt:variant>
      <vt:variant>
        <vt:i4>102</vt:i4>
      </vt:variant>
      <vt:variant>
        <vt:i4>0</vt:i4>
      </vt:variant>
      <vt:variant>
        <vt:i4>5</vt:i4>
      </vt:variant>
      <vt:variant>
        <vt:lpwstr>https://www.internet-abc.de/lehrkraefte/lernmodule/mitreden-mitmachen-selbst-aktiv-werden/</vt:lpwstr>
      </vt:variant>
      <vt:variant>
        <vt:lpwstr/>
      </vt:variant>
      <vt:variant>
        <vt:i4>4194379</vt:i4>
      </vt:variant>
      <vt:variant>
        <vt:i4>99</vt:i4>
      </vt:variant>
      <vt:variant>
        <vt:i4>0</vt:i4>
      </vt:variant>
      <vt:variant>
        <vt:i4>5</vt:i4>
      </vt:variant>
      <vt:variant>
        <vt:lpwstr>https://www.internet-abc.de/lehrkraefte/lernmodule/surfen-und-internet-so-funktioniert-das-internet/</vt:lpwstr>
      </vt:variant>
      <vt:variant>
        <vt:lpwstr/>
      </vt:variant>
      <vt:variant>
        <vt:i4>2424871</vt:i4>
      </vt:variant>
      <vt:variant>
        <vt:i4>96</vt:i4>
      </vt:variant>
      <vt:variant>
        <vt:i4>0</vt:i4>
      </vt:variant>
      <vt:variant>
        <vt:i4>5</vt:i4>
      </vt:variant>
      <vt:variant>
        <vt:lpwstr>http://www.internet-abc.de/</vt:lpwstr>
      </vt:variant>
      <vt:variant>
        <vt:lpwstr/>
      </vt:variant>
      <vt:variant>
        <vt:i4>2555913</vt:i4>
      </vt:variant>
      <vt:variant>
        <vt:i4>93</vt:i4>
      </vt:variant>
      <vt:variant>
        <vt:i4>0</vt:i4>
      </vt:variant>
      <vt:variant>
        <vt:i4>5</vt:i4>
      </vt:variant>
      <vt:variant>
        <vt:lpwstr/>
      </vt:variant>
      <vt:variant>
        <vt:lpwstr>_toc90</vt:lpwstr>
      </vt:variant>
      <vt:variant>
        <vt:i4>2555912</vt:i4>
      </vt:variant>
      <vt:variant>
        <vt:i4>90</vt:i4>
      </vt:variant>
      <vt:variant>
        <vt:i4>0</vt:i4>
      </vt:variant>
      <vt:variant>
        <vt:i4>5</vt:i4>
      </vt:variant>
      <vt:variant>
        <vt:lpwstr/>
      </vt:variant>
      <vt:variant>
        <vt:lpwstr>_toc80</vt:lpwstr>
      </vt:variant>
      <vt:variant>
        <vt:i4>3080199</vt:i4>
      </vt:variant>
      <vt:variant>
        <vt:i4>87</vt:i4>
      </vt:variant>
      <vt:variant>
        <vt:i4>0</vt:i4>
      </vt:variant>
      <vt:variant>
        <vt:i4>5</vt:i4>
      </vt:variant>
      <vt:variant>
        <vt:lpwstr/>
      </vt:variant>
      <vt:variant>
        <vt:lpwstr>_toc78</vt:lpwstr>
      </vt:variant>
      <vt:variant>
        <vt:i4>2162695</vt:i4>
      </vt:variant>
      <vt:variant>
        <vt:i4>84</vt:i4>
      </vt:variant>
      <vt:variant>
        <vt:i4>0</vt:i4>
      </vt:variant>
      <vt:variant>
        <vt:i4>5</vt:i4>
      </vt:variant>
      <vt:variant>
        <vt:lpwstr/>
      </vt:variant>
      <vt:variant>
        <vt:lpwstr>_toc76</vt:lpwstr>
      </vt:variant>
      <vt:variant>
        <vt:i4>3080198</vt:i4>
      </vt:variant>
      <vt:variant>
        <vt:i4>81</vt:i4>
      </vt:variant>
      <vt:variant>
        <vt:i4>0</vt:i4>
      </vt:variant>
      <vt:variant>
        <vt:i4>5</vt:i4>
      </vt:variant>
      <vt:variant>
        <vt:lpwstr/>
      </vt:variant>
      <vt:variant>
        <vt:lpwstr>_toc68</vt:lpwstr>
      </vt:variant>
      <vt:variant>
        <vt:i4>2097158</vt:i4>
      </vt:variant>
      <vt:variant>
        <vt:i4>78</vt:i4>
      </vt:variant>
      <vt:variant>
        <vt:i4>0</vt:i4>
      </vt:variant>
      <vt:variant>
        <vt:i4>5</vt:i4>
      </vt:variant>
      <vt:variant>
        <vt:lpwstr/>
      </vt:variant>
      <vt:variant>
        <vt:lpwstr>_toc67</vt:lpwstr>
      </vt:variant>
      <vt:variant>
        <vt:i4>2490374</vt:i4>
      </vt:variant>
      <vt:variant>
        <vt:i4>75</vt:i4>
      </vt:variant>
      <vt:variant>
        <vt:i4>0</vt:i4>
      </vt:variant>
      <vt:variant>
        <vt:i4>5</vt:i4>
      </vt:variant>
      <vt:variant>
        <vt:lpwstr/>
      </vt:variant>
      <vt:variant>
        <vt:lpwstr>_toc61</vt:lpwstr>
      </vt:variant>
      <vt:variant>
        <vt:i4>2293765</vt:i4>
      </vt:variant>
      <vt:variant>
        <vt:i4>72</vt:i4>
      </vt:variant>
      <vt:variant>
        <vt:i4>0</vt:i4>
      </vt:variant>
      <vt:variant>
        <vt:i4>5</vt:i4>
      </vt:variant>
      <vt:variant>
        <vt:lpwstr/>
      </vt:variant>
      <vt:variant>
        <vt:lpwstr>_toc54</vt:lpwstr>
      </vt:variant>
      <vt:variant>
        <vt:i4>917583</vt:i4>
      </vt:variant>
      <vt:variant>
        <vt:i4>69</vt:i4>
      </vt:variant>
      <vt:variant>
        <vt:i4>0</vt:i4>
      </vt:variant>
      <vt:variant>
        <vt:i4>5</vt:i4>
      </vt:variant>
      <vt:variant>
        <vt:lpwstr>https://kultusministerium.hessen.de/schule/medienbildung</vt:lpwstr>
      </vt:variant>
      <vt:variant>
        <vt:lpwstr/>
      </vt:variant>
      <vt:variant>
        <vt:i4>5701662</vt:i4>
      </vt:variant>
      <vt:variant>
        <vt:i4>0</vt:i4>
      </vt:variant>
      <vt:variant>
        <vt:i4>0</vt:i4>
      </vt:variant>
      <vt:variant>
        <vt:i4>5</vt:i4>
      </vt:variant>
      <vt:variant>
        <vt:lpwstr>https://grundschuldiagnose.westermann.de/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Torsten Streicher</dc:creator>
  <cp:keywords/>
  <cp:lastModifiedBy>Lena Tauber</cp:lastModifiedBy>
  <cp:revision>2</cp:revision>
  <cp:lastPrinted>2022-01-16T12:00:00Z</cp:lastPrinted>
  <dcterms:created xsi:type="dcterms:W3CDTF">2022-01-23T08:49:00Z</dcterms:created>
  <dcterms:modified xsi:type="dcterms:W3CDTF">2022-01-23T08:49:00Z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